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9" w:rsidRPr="006C4A24" w:rsidRDefault="005057E9" w:rsidP="005057E9">
      <w:pPr>
        <w:tabs>
          <w:tab w:val="left" w:pos="720"/>
          <w:tab w:val="left" w:pos="1440"/>
          <w:tab w:val="left" w:pos="1800"/>
          <w:tab w:val="left" w:pos="2160"/>
        </w:tabs>
        <w:jc w:val="both"/>
        <w:rPr>
          <w:b/>
          <w:sz w:val="22"/>
          <w:szCs w:val="22"/>
          <w:lang w:val="es-ES"/>
        </w:rPr>
      </w:pPr>
      <w:r w:rsidRPr="006C4A24">
        <w:rPr>
          <w:b/>
          <w:sz w:val="22"/>
          <w:szCs w:val="22"/>
          <w:lang w:val="es-ES"/>
        </w:rPr>
        <w:t xml:space="preserve">Cuestión </w:t>
      </w:r>
      <w:r w:rsidR="00510311">
        <w:rPr>
          <w:b/>
          <w:sz w:val="22"/>
          <w:szCs w:val="22"/>
          <w:lang w:val="es-ES"/>
        </w:rPr>
        <w:t>x*</w:t>
      </w:r>
      <w:r w:rsidRPr="006C4A24">
        <w:rPr>
          <w:b/>
          <w:sz w:val="22"/>
          <w:szCs w:val="22"/>
          <w:lang w:val="es-ES"/>
        </w:rPr>
        <w:t xml:space="preserve"> del </w:t>
      </w:r>
    </w:p>
    <w:p w:rsidR="005057E9" w:rsidRDefault="005057E9" w:rsidP="005177C6">
      <w:pPr>
        <w:ind w:left="2127" w:hanging="2127"/>
        <w:jc w:val="both"/>
        <w:rPr>
          <w:b/>
          <w:bCs/>
          <w:sz w:val="22"/>
          <w:szCs w:val="22"/>
          <w:lang w:val="es-ES"/>
        </w:rPr>
      </w:pPr>
      <w:r w:rsidRPr="006C4A24">
        <w:rPr>
          <w:b/>
          <w:bCs/>
          <w:sz w:val="22"/>
          <w:szCs w:val="22"/>
          <w:lang w:val="es-ES"/>
        </w:rPr>
        <w:t>Orden del Día:</w:t>
      </w:r>
      <w:r w:rsidRPr="006C4A24">
        <w:rPr>
          <w:sz w:val="22"/>
          <w:szCs w:val="22"/>
          <w:lang w:val="es-ES"/>
        </w:rPr>
        <w:tab/>
      </w:r>
      <w:r w:rsidR="00510311">
        <w:rPr>
          <w:b/>
          <w:bCs/>
          <w:sz w:val="22"/>
          <w:szCs w:val="22"/>
          <w:lang w:val="es-ES"/>
        </w:rPr>
        <w:t>XXXXXXXXXX</w:t>
      </w:r>
    </w:p>
    <w:p w:rsidR="005177C6" w:rsidRPr="006C4A24" w:rsidRDefault="005177C6" w:rsidP="005177C6">
      <w:pPr>
        <w:ind w:left="2127" w:hanging="1440"/>
        <w:jc w:val="both"/>
        <w:rPr>
          <w:sz w:val="22"/>
          <w:szCs w:val="22"/>
          <w:lang w:val="es-ES"/>
        </w:rPr>
      </w:pPr>
    </w:p>
    <w:p w:rsidR="005057E9" w:rsidRDefault="00510311" w:rsidP="005057E9">
      <w:pPr>
        <w:tabs>
          <w:tab w:val="left" w:pos="1440"/>
        </w:tabs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Título</w:t>
      </w:r>
    </w:p>
    <w:p w:rsidR="006438D9" w:rsidRPr="006C4A24" w:rsidRDefault="006438D9" w:rsidP="005057E9">
      <w:pPr>
        <w:tabs>
          <w:tab w:val="left" w:pos="1440"/>
        </w:tabs>
        <w:jc w:val="center"/>
        <w:rPr>
          <w:b/>
          <w:sz w:val="22"/>
          <w:szCs w:val="22"/>
          <w:lang w:val="es-ES"/>
        </w:rPr>
      </w:pPr>
    </w:p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  <w:r w:rsidRPr="006C4A24">
        <w:rPr>
          <w:sz w:val="22"/>
          <w:szCs w:val="22"/>
          <w:lang w:val="es-PE"/>
        </w:rPr>
        <w:t xml:space="preserve">(Presentada por </w:t>
      </w:r>
      <w:proofErr w:type="spellStart"/>
      <w:r w:rsidR="00510311">
        <w:rPr>
          <w:sz w:val="22"/>
          <w:szCs w:val="22"/>
          <w:lang w:val="es-PE"/>
        </w:rPr>
        <w:t>xxxxxxxxx</w:t>
      </w:r>
      <w:proofErr w:type="spellEnd"/>
      <w:r w:rsidRPr="006C4A24">
        <w:rPr>
          <w:sz w:val="22"/>
          <w:szCs w:val="22"/>
          <w:lang w:val="es-PE"/>
        </w:rPr>
        <w:t>)</w:t>
      </w:r>
    </w:p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</w:p>
    <w:tbl>
      <w:tblPr>
        <w:tblW w:w="8697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5057E9" w:rsidRPr="00510311" w:rsidTr="007C2CEF">
        <w:trPr>
          <w:trHeight w:val="1351"/>
          <w:jc w:val="center"/>
        </w:trPr>
        <w:tc>
          <w:tcPr>
            <w:tcW w:w="8697" w:type="dxa"/>
          </w:tcPr>
          <w:p w:rsidR="005057E9" w:rsidRPr="006C4A24" w:rsidRDefault="005057E9" w:rsidP="00FE7F9D">
            <w:pPr>
              <w:keepNext/>
              <w:tabs>
                <w:tab w:val="left" w:pos="0"/>
                <w:tab w:val="left" w:pos="7221"/>
              </w:tabs>
              <w:ind w:firstLine="201"/>
              <w:jc w:val="center"/>
              <w:rPr>
                <w:b/>
                <w:sz w:val="22"/>
                <w:szCs w:val="22"/>
                <w:lang w:val="es-MX"/>
              </w:rPr>
            </w:pPr>
            <w:r w:rsidRPr="006C4A24">
              <w:rPr>
                <w:b/>
                <w:sz w:val="22"/>
                <w:szCs w:val="22"/>
                <w:lang w:val="es-MX"/>
              </w:rPr>
              <w:t>RESUMEN</w:t>
            </w:r>
          </w:p>
          <w:p w:rsidR="005057E9" w:rsidRPr="006C4A24" w:rsidRDefault="005057E9" w:rsidP="00FE7F9D">
            <w:pPr>
              <w:keepNext/>
              <w:tabs>
                <w:tab w:val="left" w:pos="0"/>
                <w:tab w:val="left" w:pos="7221"/>
              </w:tabs>
              <w:ind w:firstLine="201"/>
              <w:jc w:val="center"/>
              <w:rPr>
                <w:b/>
                <w:sz w:val="22"/>
                <w:szCs w:val="22"/>
                <w:lang w:val="es-MX"/>
              </w:rPr>
            </w:pPr>
          </w:p>
          <w:p w:rsidR="005057E9" w:rsidRPr="006C4A24" w:rsidRDefault="005057E9" w:rsidP="00E878BC">
            <w:pPr>
              <w:keepNext/>
              <w:tabs>
                <w:tab w:val="left" w:pos="0"/>
              </w:tabs>
              <w:ind w:right="117"/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tabs>
          <w:tab w:val="left" w:pos="1418"/>
        </w:tabs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tabs>
          <w:tab w:val="left" w:pos="1418"/>
        </w:tabs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widowControl/>
        <w:numPr>
          <w:ilvl w:val="0"/>
          <w:numId w:val="36"/>
        </w:numPr>
        <w:tabs>
          <w:tab w:val="left" w:pos="1440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b/>
          <w:bCs/>
          <w:sz w:val="22"/>
          <w:szCs w:val="22"/>
          <w:lang w:val="es-ES_tradnl"/>
        </w:rPr>
      </w:pPr>
      <w:r w:rsidRPr="006C4A24">
        <w:rPr>
          <w:rFonts w:eastAsia="Calibri"/>
          <w:b/>
          <w:bCs/>
          <w:sz w:val="22"/>
          <w:szCs w:val="22"/>
          <w:lang w:val="es-ES_tradnl"/>
        </w:rPr>
        <w:t>Introducción</w:t>
      </w:r>
    </w:p>
    <w:p w:rsidR="005177C6" w:rsidRPr="005177C6" w:rsidRDefault="005177C6" w:rsidP="005177C6">
      <w:pPr>
        <w:pStyle w:val="ListParagraph"/>
        <w:rPr>
          <w:rFonts w:eastAsia="Calibri"/>
          <w:bCs/>
          <w:sz w:val="22"/>
          <w:szCs w:val="22"/>
          <w:lang w:val="es-ES_tradnl"/>
        </w:rPr>
      </w:pP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  <w:r>
        <w:rPr>
          <w:lang w:val="es-ES_tradnl"/>
        </w:rPr>
        <w:t>1.1</w:t>
      </w:r>
      <w:r>
        <w:rPr>
          <w:lang w:val="es-ES_tradnl"/>
        </w:rPr>
        <w:tab/>
      </w: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896065" w:rsidRDefault="00896065" w:rsidP="00C80C7D">
      <w:pPr>
        <w:pStyle w:val="Par2"/>
        <w:numPr>
          <w:ilvl w:val="0"/>
          <w:numId w:val="0"/>
        </w:numPr>
        <w:spacing w:after="0"/>
        <w:rPr>
          <w:lang w:val="es-ES_tradnl"/>
        </w:rPr>
      </w:pPr>
      <w:r>
        <w:rPr>
          <w:b/>
          <w:lang w:val="es-ES_tradnl"/>
        </w:rPr>
        <w:br w:type="page"/>
      </w:r>
    </w:p>
    <w:p w:rsidR="00896065" w:rsidRDefault="00896065" w:rsidP="00896065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es-ES_tradnl"/>
        </w:rPr>
      </w:pP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 xml:space="preserve">- - - - - </w:t>
      </w: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>O</w:t>
      </w: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>- FIN -</w:t>
      </w:r>
    </w:p>
    <w:p w:rsidR="005D7794" w:rsidRPr="00C80C7D" w:rsidRDefault="005D7794" w:rsidP="00896065">
      <w:pPr>
        <w:pStyle w:val="ListParagraph"/>
        <w:tabs>
          <w:tab w:val="left" w:pos="1418"/>
        </w:tabs>
        <w:ind w:left="0"/>
        <w:jc w:val="both"/>
        <w:rPr>
          <w:sz w:val="22"/>
          <w:szCs w:val="22"/>
          <w:lang w:val="es-PE"/>
        </w:rPr>
      </w:pPr>
    </w:p>
    <w:sectPr w:rsidR="005D7794" w:rsidRPr="00C80C7D" w:rsidSect="006C4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21" w:rsidRDefault="00705721">
      <w:r>
        <w:separator/>
      </w:r>
    </w:p>
  </w:endnote>
  <w:endnote w:type="continuationSeparator" w:id="0">
    <w:p w:rsidR="00705721" w:rsidRDefault="007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C2" w:rsidRDefault="00351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C2" w:rsidRDefault="00351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C2" w:rsidRDefault="00351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21" w:rsidRDefault="00705721">
      <w:r>
        <w:separator/>
      </w:r>
    </w:p>
  </w:footnote>
  <w:footnote w:type="continuationSeparator" w:id="0">
    <w:p w:rsidR="00705721" w:rsidRDefault="0070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E9" w:rsidRPr="00486B9C" w:rsidRDefault="005057E9" w:rsidP="005057E9">
    <w:pPr>
      <w:tabs>
        <w:tab w:val="center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jc w:val="both"/>
      <w:rPr>
        <w:sz w:val="22"/>
        <w:szCs w:val="22"/>
      </w:rPr>
    </w:pPr>
    <w:bookmarkStart w:id="0" w:name="_GoBack"/>
    <w:bookmarkEnd w:id="0"/>
    <w:r w:rsidRPr="00351DC2">
      <w:rPr>
        <w:noProof/>
        <w:sz w:val="22"/>
        <w:szCs w:val="22"/>
        <w:lang w:val="en-GB"/>
      </w:rPr>
      <w:t>SAM/MP</w:t>
    </w:r>
    <w:r w:rsidR="00510311" w:rsidRPr="00351DC2">
      <w:rPr>
        <w:noProof/>
        <w:sz w:val="22"/>
        <w:szCs w:val="22"/>
        <w:lang w:val="en-GB"/>
      </w:rPr>
      <w:t>2</w:t>
    </w:r>
    <w:r w:rsidRPr="00351DC2">
      <w:rPr>
        <w:noProof/>
        <w:sz w:val="22"/>
        <w:szCs w:val="22"/>
        <w:lang w:val="en-GB"/>
      </w:rPr>
      <w:t>-</w:t>
    </w:r>
    <w:r w:rsidR="00C80C7D" w:rsidRPr="00351DC2">
      <w:rPr>
        <w:noProof/>
        <w:sz w:val="22"/>
        <w:szCs w:val="22"/>
        <w:lang w:val="en-GB"/>
      </w:rPr>
      <w:t>NI</w:t>
    </w:r>
    <w:r w:rsidRPr="00351DC2">
      <w:rPr>
        <w:noProof/>
        <w:sz w:val="22"/>
        <w:szCs w:val="22"/>
        <w:lang w:val="en-GB"/>
      </w:rPr>
      <w:t>/</w:t>
    </w:r>
    <w:r w:rsidR="00510311" w:rsidRPr="00351DC2">
      <w:rPr>
        <w:noProof/>
        <w:sz w:val="22"/>
        <w:szCs w:val="22"/>
        <w:lang w:val="en-GB"/>
      </w:rPr>
      <w:t>XX</w:t>
    </w:r>
    <w:r w:rsidRPr="00486B9C">
      <w:rPr>
        <w:sz w:val="22"/>
        <w:szCs w:val="22"/>
      </w:rPr>
      <w:tab/>
      <w:t xml:space="preserve">- </w:t>
    </w:r>
    <w:r w:rsidRPr="00486B9C">
      <w:rPr>
        <w:sz w:val="22"/>
        <w:szCs w:val="22"/>
      </w:rPr>
      <w:fldChar w:fldCharType="begin"/>
    </w:r>
    <w:r w:rsidRPr="00486B9C">
      <w:rPr>
        <w:sz w:val="22"/>
        <w:szCs w:val="22"/>
      </w:rPr>
      <w:instrText xml:space="preserve">PAGE </w:instrText>
    </w:r>
    <w:r w:rsidRPr="00486B9C">
      <w:rPr>
        <w:sz w:val="22"/>
        <w:szCs w:val="22"/>
      </w:rPr>
      <w:fldChar w:fldCharType="separate"/>
    </w:r>
    <w:r w:rsidR="00305D5E">
      <w:rPr>
        <w:noProof/>
        <w:sz w:val="22"/>
        <w:szCs w:val="22"/>
      </w:rPr>
      <w:t>2</w:t>
    </w:r>
    <w:r w:rsidRPr="00486B9C">
      <w:rPr>
        <w:sz w:val="22"/>
        <w:szCs w:val="22"/>
      </w:rPr>
      <w:fldChar w:fldCharType="end"/>
    </w:r>
    <w:r w:rsidRPr="00486B9C">
      <w:rPr>
        <w:sz w:val="22"/>
        <w:szCs w:val="22"/>
      </w:rPr>
      <w:t xml:space="preserve"> -</w:t>
    </w:r>
  </w:p>
  <w:p w:rsidR="005057E9" w:rsidRDefault="00505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9" w:rsidRPr="006438D9" w:rsidRDefault="006438D9" w:rsidP="006438D9">
    <w:pPr>
      <w:tabs>
        <w:tab w:val="center" w:pos="4689"/>
        <w:tab w:val="right" w:pos="9360"/>
      </w:tabs>
      <w:jc w:val="both"/>
      <w:rPr>
        <w:sz w:val="22"/>
        <w:szCs w:val="22"/>
        <w:lang w:val="es-PE"/>
      </w:rPr>
    </w:pPr>
    <w:r w:rsidRPr="00486B9C">
      <w:rPr>
        <w:sz w:val="22"/>
        <w:szCs w:val="22"/>
      </w:rPr>
      <w:tab/>
    </w:r>
    <w:r w:rsidRPr="006438D9">
      <w:rPr>
        <w:sz w:val="22"/>
        <w:szCs w:val="22"/>
        <w:lang w:val="es-PE"/>
      </w:rPr>
      <w:t xml:space="preserve">- </w:t>
    </w:r>
    <w:r w:rsidRPr="00486B9C">
      <w:rPr>
        <w:sz w:val="22"/>
        <w:szCs w:val="22"/>
      </w:rPr>
      <w:fldChar w:fldCharType="begin"/>
    </w:r>
    <w:r w:rsidRPr="006438D9">
      <w:rPr>
        <w:sz w:val="22"/>
        <w:szCs w:val="22"/>
        <w:lang w:val="es-PE"/>
      </w:rPr>
      <w:instrText xml:space="preserve">PAGE </w:instrText>
    </w:r>
    <w:r w:rsidRPr="00486B9C">
      <w:rPr>
        <w:sz w:val="22"/>
        <w:szCs w:val="22"/>
      </w:rPr>
      <w:fldChar w:fldCharType="separate"/>
    </w:r>
    <w:r w:rsidR="00C80C7D">
      <w:rPr>
        <w:noProof/>
        <w:sz w:val="22"/>
        <w:szCs w:val="22"/>
        <w:lang w:val="es-PE"/>
      </w:rPr>
      <w:t>3</w:t>
    </w:r>
    <w:r w:rsidRPr="00486B9C">
      <w:rPr>
        <w:sz w:val="22"/>
        <w:szCs w:val="22"/>
      </w:rPr>
      <w:fldChar w:fldCharType="end"/>
    </w:r>
    <w:r w:rsidRPr="006438D9">
      <w:rPr>
        <w:sz w:val="22"/>
        <w:szCs w:val="22"/>
        <w:lang w:val="es-PE"/>
      </w:rPr>
      <w:t xml:space="preserve"> -</w:t>
    </w:r>
    <w:r w:rsidRPr="006438D9">
      <w:rPr>
        <w:noProof/>
        <w:sz w:val="22"/>
        <w:szCs w:val="22"/>
        <w:lang w:val="es-PE"/>
      </w:rPr>
      <w:t xml:space="preserve"> </w:t>
    </w:r>
    <w:r>
      <w:rPr>
        <w:noProof/>
        <w:sz w:val="22"/>
        <w:szCs w:val="22"/>
        <w:lang w:val="es-PE"/>
      </w:rPr>
      <w:tab/>
    </w:r>
    <w:r w:rsidRPr="00486B9C">
      <w:rPr>
        <w:noProof/>
        <w:sz w:val="22"/>
        <w:szCs w:val="22"/>
        <w:lang w:val="es-PE"/>
      </w:rPr>
      <w:t>SAM/</w:t>
    </w:r>
    <w:r>
      <w:rPr>
        <w:noProof/>
        <w:sz w:val="22"/>
        <w:szCs w:val="22"/>
        <w:lang w:val="es-PE"/>
      </w:rPr>
      <w:t>MP</w:t>
    </w:r>
    <w:r w:rsidR="00510311">
      <w:rPr>
        <w:noProof/>
        <w:sz w:val="22"/>
        <w:szCs w:val="22"/>
        <w:lang w:val="es-PE"/>
      </w:rPr>
      <w:t>2</w:t>
    </w:r>
    <w:r>
      <w:rPr>
        <w:noProof/>
        <w:sz w:val="22"/>
        <w:szCs w:val="22"/>
        <w:lang w:val="es-PE"/>
      </w:rPr>
      <w:t>-</w:t>
    </w:r>
    <w:r w:rsidRPr="00486B9C">
      <w:rPr>
        <w:noProof/>
        <w:sz w:val="22"/>
        <w:szCs w:val="22"/>
        <w:lang w:val="es-MX"/>
      </w:rPr>
      <w:t>N</w:t>
    </w:r>
    <w:r w:rsidR="00C80C7D">
      <w:rPr>
        <w:noProof/>
        <w:sz w:val="22"/>
        <w:szCs w:val="22"/>
        <w:lang w:val="es-MX"/>
      </w:rPr>
      <w:t>I</w:t>
    </w:r>
    <w:r w:rsidRPr="00486B9C">
      <w:rPr>
        <w:noProof/>
        <w:sz w:val="22"/>
        <w:szCs w:val="22"/>
        <w:lang w:val="es-MX"/>
      </w:rPr>
      <w:t>/</w:t>
    </w:r>
    <w:r w:rsidR="00510311">
      <w:rPr>
        <w:noProof/>
        <w:sz w:val="22"/>
        <w:szCs w:val="22"/>
        <w:lang w:val="es-MX"/>
      </w:rPr>
      <w:t>XX</w:t>
    </w:r>
  </w:p>
  <w:p w:rsidR="006438D9" w:rsidRPr="006438D9" w:rsidRDefault="006438D9">
    <w:pPr>
      <w:pStyle w:val="Header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686"/>
      <w:gridCol w:w="8521"/>
    </w:tblGrid>
    <w:tr w:rsidR="00510311" w:rsidRPr="00C80C7D" w:rsidTr="00510311">
      <w:trPr>
        <w:trHeight w:val="486"/>
      </w:trPr>
      <w:tc>
        <w:tcPr>
          <w:tcW w:w="1686" w:type="dxa"/>
          <w:vMerge w:val="restart"/>
        </w:tcPr>
        <w:p w:rsidR="00510311" w:rsidRPr="00486B9C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  <w:r w:rsidRPr="00486B9C">
            <w:rPr>
              <w:sz w:val="22"/>
              <w:szCs w:val="22"/>
              <w:lang w:val="en-GB" w:eastAsia="en-GB"/>
            </w:rPr>
            <w:drawing>
              <wp:inline distT="0" distB="0" distL="0" distR="0" wp14:anchorId="6815F522" wp14:editId="2D6A05ED">
                <wp:extent cx="895350" cy="7715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0" t="-616" r="-500" b="-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1" w:type="dxa"/>
        </w:tcPr>
        <w:p w:rsidR="00510311" w:rsidRPr="00486B9C" w:rsidRDefault="00510311" w:rsidP="00216ED0">
          <w:pPr>
            <w:tabs>
              <w:tab w:val="left" w:pos="362"/>
              <w:tab w:val="left" w:pos="720"/>
              <w:tab w:val="left" w:pos="1083"/>
              <w:tab w:val="right" w:pos="8305"/>
              <w:tab w:val="left" w:pos="9015"/>
            </w:tabs>
            <w:rPr>
              <w:noProof/>
              <w:sz w:val="22"/>
              <w:szCs w:val="22"/>
              <w:lang w:val="es-ES_tradnl"/>
            </w:rPr>
          </w:pPr>
          <w:r w:rsidRPr="00486B9C">
            <w:rPr>
              <w:bCs/>
              <w:i/>
              <w:sz w:val="22"/>
              <w:szCs w:val="22"/>
              <w:lang w:val="es-ES_tradnl"/>
            </w:rPr>
            <w:t>Organización de Aviación Civil Internacional</w:t>
          </w:r>
          <w:r w:rsidRPr="00486B9C">
            <w:rPr>
              <w:caps/>
              <w:sz w:val="22"/>
              <w:szCs w:val="22"/>
              <w:lang w:val="es-ES_tradnl"/>
            </w:rPr>
            <w:tab/>
          </w:r>
          <w:r w:rsidRPr="00486B9C">
            <w:rPr>
              <w:noProof/>
              <w:sz w:val="22"/>
              <w:szCs w:val="22"/>
              <w:lang w:val="es-ES_tradnl"/>
            </w:rPr>
            <w:t>SAM/</w:t>
          </w:r>
          <w:r>
            <w:rPr>
              <w:noProof/>
              <w:sz w:val="22"/>
              <w:szCs w:val="22"/>
              <w:lang w:val="es-ES_tradnl"/>
            </w:rPr>
            <w:t>MP2-</w:t>
          </w:r>
          <w:r>
            <w:rPr>
              <w:sz w:val="22"/>
              <w:szCs w:val="22"/>
              <w:lang w:val="es-ES_tradnl"/>
            </w:rPr>
            <w:t>N</w:t>
          </w:r>
          <w:r w:rsidR="00C80C7D">
            <w:rPr>
              <w:sz w:val="22"/>
              <w:szCs w:val="22"/>
              <w:lang w:val="es-ES_tradnl"/>
            </w:rPr>
            <w:t>I</w:t>
          </w:r>
          <w:r>
            <w:rPr>
              <w:sz w:val="22"/>
              <w:szCs w:val="22"/>
              <w:lang w:val="es-ES_tradnl"/>
            </w:rPr>
            <w:t>/XX</w:t>
          </w:r>
        </w:p>
        <w:p w:rsidR="00510311" w:rsidRPr="00486B9C" w:rsidRDefault="00510311" w:rsidP="00351DC2">
          <w:pPr>
            <w:pStyle w:val="Title"/>
            <w:tabs>
              <w:tab w:val="clear" w:pos="4680"/>
              <w:tab w:val="left" w:pos="1701"/>
              <w:tab w:val="right" w:pos="8305"/>
            </w:tabs>
            <w:jc w:val="right"/>
            <w:rPr>
              <w:i/>
              <w:iCs/>
              <w:sz w:val="22"/>
              <w:szCs w:val="22"/>
              <w:lang w:val="es-ES_tradnl"/>
            </w:rPr>
          </w:pPr>
          <w:r w:rsidRPr="00486B9C">
            <w:rPr>
              <w:i/>
              <w:iCs/>
              <w:sz w:val="22"/>
              <w:szCs w:val="22"/>
              <w:lang w:val="es-ES_tradnl"/>
            </w:rPr>
            <w:tab/>
          </w:r>
          <w:r>
            <w:rPr>
              <w:b w:val="0"/>
              <w:iCs/>
              <w:sz w:val="22"/>
              <w:szCs w:val="22"/>
              <w:lang w:val="es-ES_tradnl"/>
            </w:rPr>
            <w:t>XX</w:t>
          </w:r>
          <w:r w:rsidRPr="006C7B0B">
            <w:rPr>
              <w:b w:val="0"/>
              <w:bCs/>
              <w:sz w:val="22"/>
              <w:szCs w:val="22"/>
              <w:lang w:val="es-ES_tradnl"/>
            </w:rPr>
            <w:t>/</w:t>
          </w:r>
          <w:r>
            <w:rPr>
              <w:b w:val="0"/>
              <w:bCs/>
              <w:sz w:val="22"/>
              <w:szCs w:val="22"/>
              <w:lang w:val="es-ES_tradnl"/>
            </w:rPr>
            <w:t>XX</w:t>
          </w:r>
          <w:r w:rsidRPr="00486B9C">
            <w:rPr>
              <w:b w:val="0"/>
              <w:bCs/>
              <w:sz w:val="22"/>
              <w:szCs w:val="22"/>
              <w:lang w:val="es-ES_tradnl"/>
            </w:rPr>
            <w:t>/</w:t>
          </w:r>
          <w:r w:rsidR="00896065">
            <w:rPr>
              <w:b w:val="0"/>
              <w:bCs/>
              <w:sz w:val="22"/>
              <w:szCs w:val="22"/>
              <w:lang w:val="es-ES_tradnl"/>
            </w:rPr>
            <w:t>17</w:t>
          </w:r>
        </w:p>
      </w:tc>
    </w:tr>
    <w:tr w:rsidR="00510311" w:rsidRPr="00C80C7D" w:rsidTr="00510311">
      <w:trPr>
        <w:trHeight w:val="414"/>
      </w:trPr>
      <w:tc>
        <w:tcPr>
          <w:tcW w:w="1686" w:type="dxa"/>
          <w:vMerge/>
        </w:tcPr>
        <w:p w:rsidR="00510311" w:rsidRPr="00486B9C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510311" w:rsidRPr="00486B9C" w:rsidRDefault="00510311" w:rsidP="00216ED0">
          <w:pPr>
            <w:pStyle w:val="Title"/>
            <w:tabs>
              <w:tab w:val="left" w:pos="1701"/>
              <w:tab w:val="left" w:pos="6609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r>
            <w:rPr>
              <w:sz w:val="22"/>
              <w:szCs w:val="22"/>
              <w:lang w:val="es-ES_tradnl"/>
            </w:rPr>
            <w:t xml:space="preserve">Reunión sobre Proyectos del Programa MET del GREPECAS </w:t>
          </w:r>
        </w:p>
      </w:tc>
    </w:tr>
    <w:tr w:rsidR="00510311" w:rsidRPr="00C80C7D" w:rsidTr="00510311">
      <w:trPr>
        <w:trHeight w:val="432"/>
      </w:trPr>
      <w:tc>
        <w:tcPr>
          <w:tcW w:w="1686" w:type="dxa"/>
          <w:vMerge/>
        </w:tcPr>
        <w:p w:rsidR="00510311" w:rsidRPr="00486B9C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510311" w:rsidRPr="00486B9C" w:rsidRDefault="00510311" w:rsidP="00216ED0">
          <w:pPr>
            <w:pStyle w:val="Title"/>
            <w:tabs>
              <w:tab w:val="left" w:pos="1701"/>
            </w:tabs>
            <w:jc w:val="left"/>
            <w:rPr>
              <w:b w:val="0"/>
              <w:sz w:val="22"/>
              <w:szCs w:val="22"/>
              <w:lang w:val="es-ES_tradnl"/>
            </w:rPr>
          </w:pPr>
          <w:r w:rsidRPr="00486B9C">
            <w:rPr>
              <w:b w:val="0"/>
              <w:sz w:val="22"/>
              <w:szCs w:val="22"/>
              <w:lang w:val="es-ES_tradnl"/>
            </w:rPr>
            <w:t xml:space="preserve">(Lima, Perú, </w:t>
          </w:r>
          <w:r>
            <w:rPr>
              <w:b w:val="0"/>
              <w:sz w:val="22"/>
              <w:szCs w:val="22"/>
              <w:lang w:val="es-ES_tradnl"/>
            </w:rPr>
            <w:t>del 18</w:t>
          </w:r>
          <w:r w:rsidRPr="00486B9C">
            <w:rPr>
              <w:b w:val="0"/>
              <w:sz w:val="22"/>
              <w:szCs w:val="22"/>
              <w:lang w:val="es-ES_tradnl"/>
            </w:rPr>
            <w:t xml:space="preserve"> al </w:t>
          </w:r>
          <w:r>
            <w:rPr>
              <w:b w:val="0"/>
              <w:sz w:val="22"/>
              <w:szCs w:val="22"/>
              <w:lang w:val="es-ES_tradnl"/>
            </w:rPr>
            <w:t>22</w:t>
          </w:r>
          <w:r w:rsidRPr="00486B9C">
            <w:rPr>
              <w:b w:val="0"/>
              <w:sz w:val="22"/>
              <w:szCs w:val="22"/>
              <w:lang w:val="es-ES_tradnl"/>
            </w:rPr>
            <w:t xml:space="preserve"> </w:t>
          </w:r>
          <w:r>
            <w:rPr>
              <w:b w:val="0"/>
              <w:sz w:val="22"/>
              <w:szCs w:val="22"/>
              <w:lang w:val="es-ES_tradnl"/>
            </w:rPr>
            <w:t>de septiembre</w:t>
          </w:r>
          <w:r w:rsidRPr="00486B9C">
            <w:rPr>
              <w:b w:val="0"/>
              <w:sz w:val="22"/>
              <w:szCs w:val="22"/>
              <w:lang w:val="es-ES_tradnl"/>
            </w:rPr>
            <w:t xml:space="preserve"> de 201</w:t>
          </w:r>
          <w:r>
            <w:rPr>
              <w:b w:val="0"/>
              <w:sz w:val="22"/>
              <w:szCs w:val="22"/>
              <w:lang w:val="es-ES_tradnl"/>
            </w:rPr>
            <w:t>7</w:t>
          </w:r>
          <w:r w:rsidRPr="00486B9C">
            <w:rPr>
              <w:b w:val="0"/>
              <w:sz w:val="22"/>
              <w:szCs w:val="22"/>
              <w:lang w:val="es-ES_tradnl"/>
            </w:rPr>
            <w:t>)</w:t>
          </w:r>
        </w:p>
      </w:tc>
    </w:tr>
  </w:tbl>
  <w:p w:rsidR="00705721" w:rsidRPr="00486B9C" w:rsidRDefault="00705721" w:rsidP="006E477C">
    <w:pPr>
      <w:tabs>
        <w:tab w:val="center" w:pos="6480"/>
        <w:tab w:val="right" w:pos="12960"/>
      </w:tabs>
      <w:rPr>
        <w:noProof/>
        <w:sz w:val="22"/>
        <w:szCs w:val="22"/>
      </w:rPr>
    </w:pPr>
    <w:r w:rsidRPr="005057E9">
      <w:rPr>
        <w:noProof/>
        <w:lang w:val="es-PE"/>
      </w:rPr>
      <w:tab/>
    </w:r>
    <w:r w:rsidRPr="005057E9">
      <w:rPr>
        <w:rStyle w:val="PageNumber"/>
        <w:lang w:val="es-PE"/>
      </w:rPr>
      <w:tab/>
    </w:r>
    <w:r w:rsidRPr="00486B9C">
      <w:rPr>
        <w:noProof/>
        <w:sz w:val="22"/>
        <w:szCs w:val="22"/>
        <w:lang w:val="es-PE"/>
      </w:rPr>
      <w:t>SAM/</w:t>
    </w:r>
    <w:r w:rsidR="00B80E4B">
      <w:rPr>
        <w:noProof/>
        <w:sz w:val="22"/>
        <w:szCs w:val="22"/>
        <w:lang w:val="es-PE"/>
      </w:rPr>
      <w:t>MP</w:t>
    </w:r>
    <w:r w:rsidR="00A51F4C">
      <w:rPr>
        <w:noProof/>
        <w:sz w:val="22"/>
        <w:szCs w:val="22"/>
        <w:lang w:val="es-PE"/>
      </w:rPr>
      <w:t>-</w:t>
    </w:r>
    <w:r w:rsidRPr="00486B9C">
      <w:rPr>
        <w:noProof/>
        <w:sz w:val="22"/>
        <w:szCs w:val="22"/>
      </w:rPr>
      <w:t>NE/01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pStyle w:val="Level2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C0300"/>
    <w:multiLevelType w:val="hybridMultilevel"/>
    <w:tmpl w:val="A726F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67A96"/>
    <w:multiLevelType w:val="multilevel"/>
    <w:tmpl w:val="44FE1B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F5F5FA9"/>
    <w:multiLevelType w:val="hybridMultilevel"/>
    <w:tmpl w:val="7A3243AA"/>
    <w:lvl w:ilvl="0" w:tplc="EB409ABA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0D14A38"/>
    <w:multiLevelType w:val="multilevel"/>
    <w:tmpl w:val="FD7887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8842640"/>
    <w:multiLevelType w:val="hybridMultilevel"/>
    <w:tmpl w:val="C7A23028"/>
    <w:lvl w:ilvl="0" w:tplc="B4B0406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A00A27"/>
    <w:multiLevelType w:val="hybridMultilevel"/>
    <w:tmpl w:val="727EC83E"/>
    <w:lvl w:ilvl="0" w:tplc="CFD6F04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0A169B2"/>
    <w:multiLevelType w:val="hybridMultilevel"/>
    <w:tmpl w:val="11F42D62"/>
    <w:lvl w:ilvl="0" w:tplc="1E5E57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67AE1"/>
    <w:multiLevelType w:val="multilevel"/>
    <w:tmpl w:val="61EADC4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152A30"/>
    <w:multiLevelType w:val="multilevel"/>
    <w:tmpl w:val="6E4CD76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1E1BDC"/>
    <w:multiLevelType w:val="hybridMultilevel"/>
    <w:tmpl w:val="5512F214"/>
    <w:lvl w:ilvl="0" w:tplc="B344DEA8">
      <w:start w:val="1"/>
      <w:numFmt w:val="lowerLetter"/>
      <w:lvlText w:val="%1)"/>
      <w:lvlJc w:val="left"/>
      <w:pPr>
        <w:tabs>
          <w:tab w:val="num" w:pos="1883"/>
        </w:tabs>
        <w:ind w:left="1883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97633F4"/>
    <w:multiLevelType w:val="singleLevel"/>
    <w:tmpl w:val="AD9CE4B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3EF56E8C"/>
    <w:multiLevelType w:val="hybridMultilevel"/>
    <w:tmpl w:val="79BCB7CC"/>
    <w:lvl w:ilvl="0" w:tplc="1BDE7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DB2"/>
    <w:multiLevelType w:val="singleLevel"/>
    <w:tmpl w:val="7D70A9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1687B5E"/>
    <w:multiLevelType w:val="hybridMultilevel"/>
    <w:tmpl w:val="A63A96F0"/>
    <w:lvl w:ilvl="0" w:tplc="A3543682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1C90614"/>
    <w:multiLevelType w:val="multilevel"/>
    <w:tmpl w:val="36105E9A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Roman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21D0774"/>
    <w:multiLevelType w:val="singleLevel"/>
    <w:tmpl w:val="5B9039BC"/>
    <w:lvl w:ilvl="0">
      <w:start w:val="1"/>
      <w:numFmt w:val="lowerLetter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22">
    <w:nsid w:val="42380F62"/>
    <w:multiLevelType w:val="multilevel"/>
    <w:tmpl w:val="E154F4D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7C5913"/>
    <w:multiLevelType w:val="hybridMultilevel"/>
    <w:tmpl w:val="8856D8AC"/>
    <w:lvl w:ilvl="0" w:tplc="580C4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D4BBF"/>
    <w:multiLevelType w:val="multilevel"/>
    <w:tmpl w:val="007AB1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9395B"/>
    <w:multiLevelType w:val="multilevel"/>
    <w:tmpl w:val="4350C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F8326BD"/>
    <w:multiLevelType w:val="hybridMultilevel"/>
    <w:tmpl w:val="1E48213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85568B"/>
    <w:multiLevelType w:val="singleLevel"/>
    <w:tmpl w:val="A838F77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B42497C"/>
    <w:multiLevelType w:val="multilevel"/>
    <w:tmpl w:val="CF8EF09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25582F"/>
    <w:multiLevelType w:val="hybridMultilevel"/>
    <w:tmpl w:val="51C6ABF8"/>
    <w:lvl w:ilvl="0" w:tplc="BD807E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FB7270"/>
    <w:multiLevelType w:val="multilevel"/>
    <w:tmpl w:val="163A24B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9C02FC"/>
    <w:multiLevelType w:val="hybridMultilevel"/>
    <w:tmpl w:val="33FCD57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D81D67"/>
    <w:multiLevelType w:val="multilevel"/>
    <w:tmpl w:val="5E545688"/>
    <w:lvl w:ilvl="0">
      <w:start w:val="1"/>
      <w:numFmt w:val="decimal"/>
      <w:lvlText w:val="%1."/>
      <w:legacy w:legacy="1" w:legacySpace="0" w:legacyIndent="697"/>
      <w:lvlJc w:val="left"/>
      <w:pPr>
        <w:ind w:left="697" w:hanging="697"/>
      </w:pPr>
    </w:lvl>
    <w:lvl w:ilvl="1">
      <w:start w:val="1"/>
      <w:numFmt w:val="decimal"/>
      <w:lvlText w:val="%1.%2"/>
      <w:legacy w:legacy="1" w:legacySpace="0" w:legacyIndent="697"/>
      <w:lvlJc w:val="left"/>
      <w:pPr>
        <w:ind w:left="1394" w:hanging="697"/>
      </w:pPr>
    </w:lvl>
    <w:lvl w:ilvl="2">
      <w:start w:val="1"/>
      <w:numFmt w:val="lowerLetter"/>
      <w:lvlText w:val="%3)"/>
      <w:legacy w:legacy="1" w:legacySpace="0" w:legacyIndent="697"/>
      <w:lvlJc w:val="left"/>
      <w:pPr>
        <w:ind w:left="2091" w:hanging="697"/>
      </w:pPr>
    </w:lvl>
    <w:lvl w:ilvl="3">
      <w:start w:val="1"/>
      <w:numFmt w:val="decimal"/>
      <w:lvlText w:val="%3)%4"/>
      <w:legacy w:legacy="1" w:legacySpace="0" w:legacyIndent="697"/>
      <w:lvlJc w:val="left"/>
      <w:pPr>
        <w:ind w:left="2788" w:hanging="697"/>
      </w:pPr>
    </w:lvl>
    <w:lvl w:ilvl="4">
      <w:start w:val="1"/>
      <w:numFmt w:val="decimal"/>
      <w:lvlText w:val="%3)%4.%5"/>
      <w:legacy w:legacy="1" w:legacySpace="0" w:legacyIndent="697"/>
      <w:lvlJc w:val="left"/>
      <w:pPr>
        <w:ind w:left="3485" w:hanging="697"/>
      </w:pPr>
    </w:lvl>
    <w:lvl w:ilvl="5">
      <w:start w:val="1"/>
      <w:numFmt w:val="lowerLetter"/>
      <w:lvlText w:val="%6)"/>
      <w:legacy w:legacy="1" w:legacySpace="0" w:legacyIndent="697"/>
      <w:lvlJc w:val="left"/>
      <w:pPr>
        <w:ind w:left="4182" w:hanging="697"/>
      </w:pPr>
    </w:lvl>
    <w:lvl w:ilvl="6">
      <w:start w:val="1"/>
      <w:numFmt w:val="decimal"/>
      <w:lvlText w:val="%7)"/>
      <w:legacy w:legacy="1" w:legacySpace="0" w:legacyIndent="697"/>
      <w:lvlJc w:val="left"/>
      <w:pPr>
        <w:ind w:left="4879" w:hanging="697"/>
      </w:pPr>
    </w:lvl>
    <w:lvl w:ilvl="7">
      <w:start w:val="1"/>
      <w:numFmt w:val="none"/>
      <w:lvlText w:val="—"/>
      <w:legacy w:legacy="1" w:legacySpace="0" w:legacyIndent="697"/>
      <w:lvlJc w:val="left"/>
      <w:pPr>
        <w:ind w:left="5576" w:hanging="697"/>
      </w:pPr>
    </w:lvl>
    <w:lvl w:ilvl="8">
      <w:start w:val="1"/>
      <w:numFmt w:val="lowerRoman"/>
      <w:lvlText w:val="%9"/>
      <w:legacy w:legacy="1" w:legacySpace="0" w:legacyIndent="697"/>
      <w:lvlJc w:val="left"/>
      <w:pPr>
        <w:ind w:left="6273" w:hanging="697"/>
      </w:pPr>
    </w:lvl>
  </w:abstractNum>
  <w:abstractNum w:abstractNumId="34">
    <w:nsid w:val="6D715E53"/>
    <w:multiLevelType w:val="hybridMultilevel"/>
    <w:tmpl w:val="1B4C8770"/>
    <w:lvl w:ilvl="0" w:tplc="090A329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777C9"/>
    <w:multiLevelType w:val="singleLevel"/>
    <w:tmpl w:val="7A881ED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6">
    <w:nsid w:val="73723545"/>
    <w:multiLevelType w:val="singleLevel"/>
    <w:tmpl w:val="C5E452D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>
    <w:nsid w:val="746B0759"/>
    <w:multiLevelType w:val="hybridMultilevel"/>
    <w:tmpl w:val="D7E85D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E5759"/>
    <w:multiLevelType w:val="hybridMultilevel"/>
    <w:tmpl w:val="55228E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D4F18"/>
    <w:multiLevelType w:val="hybridMultilevel"/>
    <w:tmpl w:val="8B1E88A0"/>
    <w:lvl w:ilvl="0" w:tplc="E62255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C9231F4"/>
    <w:multiLevelType w:val="hybridMultilevel"/>
    <w:tmpl w:val="7FFC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B2AAD"/>
    <w:multiLevelType w:val="hybridMultilevel"/>
    <w:tmpl w:val="04F4516C"/>
    <w:lvl w:ilvl="0" w:tplc="D15658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FC85E69"/>
    <w:multiLevelType w:val="hybridMultilevel"/>
    <w:tmpl w:val="29DC3B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33"/>
  </w:num>
  <w:num w:numId="7">
    <w:abstractNumId w:val="35"/>
  </w:num>
  <w:num w:numId="8">
    <w:abstractNumId w:val="18"/>
  </w:num>
  <w:num w:numId="9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6"/>
  </w:num>
  <w:num w:numId="11">
    <w:abstractNumId w:val="15"/>
  </w:num>
  <w:num w:numId="12">
    <w:abstractNumId w:val="41"/>
  </w:num>
  <w:num w:numId="13">
    <w:abstractNumId w:val="9"/>
  </w:num>
  <w:num w:numId="14">
    <w:abstractNumId w:val="30"/>
  </w:num>
  <w:num w:numId="15">
    <w:abstractNumId w:val="39"/>
  </w:num>
  <w:num w:numId="16">
    <w:abstractNumId w:val="10"/>
  </w:num>
  <w:num w:numId="1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25"/>
  </w:num>
  <w:num w:numId="22">
    <w:abstractNumId w:val="34"/>
  </w:num>
  <w:num w:numId="23">
    <w:abstractNumId w:val="31"/>
  </w:num>
  <w:num w:numId="24">
    <w:abstractNumId w:val="11"/>
  </w:num>
  <w:num w:numId="25">
    <w:abstractNumId w:val="19"/>
  </w:num>
  <w:num w:numId="26">
    <w:abstractNumId w:val="8"/>
  </w:num>
  <w:num w:numId="27">
    <w:abstractNumId w:val="14"/>
  </w:num>
  <w:num w:numId="28">
    <w:abstractNumId w:val="28"/>
  </w:num>
  <w:num w:numId="29">
    <w:abstractNumId w:val="22"/>
  </w:num>
  <w:num w:numId="30">
    <w:abstractNumId w:val="7"/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2"/>
  </w:num>
  <w:num w:numId="3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5">
    <w:abstractNumId w:val="4"/>
  </w:num>
  <w:num w:numId="36">
    <w:abstractNumId w:val="24"/>
  </w:num>
  <w:num w:numId="37">
    <w:abstractNumId w:val="29"/>
  </w:num>
  <w:num w:numId="38">
    <w:abstractNumId w:val="20"/>
  </w:num>
  <w:num w:numId="39">
    <w:abstractNumId w:val="38"/>
  </w:num>
  <w:num w:numId="40">
    <w:abstractNumId w:val="37"/>
  </w:num>
  <w:num w:numId="41">
    <w:abstractNumId w:val="42"/>
  </w:num>
  <w:num w:numId="42">
    <w:abstractNumId w:val="26"/>
  </w:num>
  <w:num w:numId="43">
    <w:abstractNumId w:val="32"/>
  </w:num>
  <w:num w:numId="44">
    <w:abstractNumId w:val="23"/>
  </w:num>
  <w:num w:numId="45">
    <w:abstractNumId w:val="13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UY" w:vendorID="64" w:dllVersion="131078" w:nlCheck="1" w:checkStyle="1"/>
  <w:activeWritingStyle w:appName="MSWord" w:lang="en-GB" w:vendorID="64" w:dllVersion="131078" w:nlCheck="1" w:checkStyle="1"/>
  <w:activeWritingStyle w:appName="MSWord" w:lang="es-PY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C"/>
    <w:rsid w:val="0000090A"/>
    <w:rsid w:val="00007B0D"/>
    <w:rsid w:val="000122DB"/>
    <w:rsid w:val="00014336"/>
    <w:rsid w:val="000149D2"/>
    <w:rsid w:val="00023236"/>
    <w:rsid w:val="000251B2"/>
    <w:rsid w:val="000268EF"/>
    <w:rsid w:val="00036A64"/>
    <w:rsid w:val="00037FE3"/>
    <w:rsid w:val="00047571"/>
    <w:rsid w:val="000527BD"/>
    <w:rsid w:val="00053114"/>
    <w:rsid w:val="00056EE4"/>
    <w:rsid w:val="00060784"/>
    <w:rsid w:val="000724E3"/>
    <w:rsid w:val="000730A0"/>
    <w:rsid w:val="00073E97"/>
    <w:rsid w:val="00082E86"/>
    <w:rsid w:val="00083F77"/>
    <w:rsid w:val="00085EB3"/>
    <w:rsid w:val="00087A17"/>
    <w:rsid w:val="000A692D"/>
    <w:rsid w:val="000B327A"/>
    <w:rsid w:val="000C058B"/>
    <w:rsid w:val="000C7541"/>
    <w:rsid w:val="000D131B"/>
    <w:rsid w:val="000E204D"/>
    <w:rsid w:val="000E397D"/>
    <w:rsid w:val="001033CB"/>
    <w:rsid w:val="00110718"/>
    <w:rsid w:val="001131FE"/>
    <w:rsid w:val="0011462B"/>
    <w:rsid w:val="0014053B"/>
    <w:rsid w:val="00144D0A"/>
    <w:rsid w:val="00153F1B"/>
    <w:rsid w:val="00154A69"/>
    <w:rsid w:val="00163495"/>
    <w:rsid w:val="00190F62"/>
    <w:rsid w:val="00194C89"/>
    <w:rsid w:val="0019632C"/>
    <w:rsid w:val="001A1353"/>
    <w:rsid w:val="001A4A10"/>
    <w:rsid w:val="001B0EB2"/>
    <w:rsid w:val="001B4D87"/>
    <w:rsid w:val="001C20DE"/>
    <w:rsid w:val="001C351A"/>
    <w:rsid w:val="001C3C8E"/>
    <w:rsid w:val="001C4287"/>
    <w:rsid w:val="001C6266"/>
    <w:rsid w:val="001D63D3"/>
    <w:rsid w:val="001E22E1"/>
    <w:rsid w:val="001F28A2"/>
    <w:rsid w:val="002021E8"/>
    <w:rsid w:val="0020308B"/>
    <w:rsid w:val="00205E61"/>
    <w:rsid w:val="00232FEC"/>
    <w:rsid w:val="00244A70"/>
    <w:rsid w:val="00247C2B"/>
    <w:rsid w:val="002509FB"/>
    <w:rsid w:val="00264AB5"/>
    <w:rsid w:val="00266701"/>
    <w:rsid w:val="00271131"/>
    <w:rsid w:val="00275BA2"/>
    <w:rsid w:val="00276E5A"/>
    <w:rsid w:val="00277CA3"/>
    <w:rsid w:val="00283938"/>
    <w:rsid w:val="00284889"/>
    <w:rsid w:val="00286CF4"/>
    <w:rsid w:val="002A017B"/>
    <w:rsid w:val="002A0DDA"/>
    <w:rsid w:val="002A3010"/>
    <w:rsid w:val="002B37A3"/>
    <w:rsid w:val="002B38D4"/>
    <w:rsid w:val="002C5C08"/>
    <w:rsid w:val="002D0939"/>
    <w:rsid w:val="002D0B73"/>
    <w:rsid w:val="002D225F"/>
    <w:rsid w:val="002E2E02"/>
    <w:rsid w:val="002E511B"/>
    <w:rsid w:val="0030050E"/>
    <w:rsid w:val="00301FA8"/>
    <w:rsid w:val="00302911"/>
    <w:rsid w:val="00305D5E"/>
    <w:rsid w:val="00306CA5"/>
    <w:rsid w:val="003235D5"/>
    <w:rsid w:val="00333A2C"/>
    <w:rsid w:val="00340DFF"/>
    <w:rsid w:val="003459D4"/>
    <w:rsid w:val="00350370"/>
    <w:rsid w:val="00351DC2"/>
    <w:rsid w:val="00352E2F"/>
    <w:rsid w:val="0035347A"/>
    <w:rsid w:val="00357B14"/>
    <w:rsid w:val="00382ADC"/>
    <w:rsid w:val="0038431E"/>
    <w:rsid w:val="003875B9"/>
    <w:rsid w:val="0039351A"/>
    <w:rsid w:val="00393DE3"/>
    <w:rsid w:val="003A5D93"/>
    <w:rsid w:val="003C1CFD"/>
    <w:rsid w:val="003C5F9E"/>
    <w:rsid w:val="003C7914"/>
    <w:rsid w:val="003D08FC"/>
    <w:rsid w:val="003D4B71"/>
    <w:rsid w:val="003D7444"/>
    <w:rsid w:val="003E1001"/>
    <w:rsid w:val="003F176D"/>
    <w:rsid w:val="003F4E11"/>
    <w:rsid w:val="003F6476"/>
    <w:rsid w:val="00401C5B"/>
    <w:rsid w:val="0040261B"/>
    <w:rsid w:val="00403A5E"/>
    <w:rsid w:val="0040562B"/>
    <w:rsid w:val="004147E4"/>
    <w:rsid w:val="00420125"/>
    <w:rsid w:val="00422E6C"/>
    <w:rsid w:val="00427CCF"/>
    <w:rsid w:val="00437733"/>
    <w:rsid w:val="00437BB6"/>
    <w:rsid w:val="004621CD"/>
    <w:rsid w:val="0046403C"/>
    <w:rsid w:val="00464644"/>
    <w:rsid w:val="00483FF6"/>
    <w:rsid w:val="0048688F"/>
    <w:rsid w:val="00486B9C"/>
    <w:rsid w:val="004A4021"/>
    <w:rsid w:val="004A410B"/>
    <w:rsid w:val="004C08AF"/>
    <w:rsid w:val="004C1506"/>
    <w:rsid w:val="004C3016"/>
    <w:rsid w:val="004C69B5"/>
    <w:rsid w:val="004D64F6"/>
    <w:rsid w:val="004F4994"/>
    <w:rsid w:val="004F62CE"/>
    <w:rsid w:val="004F73A4"/>
    <w:rsid w:val="00504353"/>
    <w:rsid w:val="005057E9"/>
    <w:rsid w:val="00510311"/>
    <w:rsid w:val="00514C64"/>
    <w:rsid w:val="005177C6"/>
    <w:rsid w:val="0052258A"/>
    <w:rsid w:val="00523CA7"/>
    <w:rsid w:val="00537568"/>
    <w:rsid w:val="00554109"/>
    <w:rsid w:val="00560B84"/>
    <w:rsid w:val="00564E55"/>
    <w:rsid w:val="00574DA6"/>
    <w:rsid w:val="00575935"/>
    <w:rsid w:val="0058701C"/>
    <w:rsid w:val="00591B28"/>
    <w:rsid w:val="005956AF"/>
    <w:rsid w:val="005B1DFD"/>
    <w:rsid w:val="005B69E5"/>
    <w:rsid w:val="005B7063"/>
    <w:rsid w:val="005C0146"/>
    <w:rsid w:val="005D6BD2"/>
    <w:rsid w:val="005D7794"/>
    <w:rsid w:val="005D77CE"/>
    <w:rsid w:val="005E2D54"/>
    <w:rsid w:val="005E77F9"/>
    <w:rsid w:val="005F14F4"/>
    <w:rsid w:val="005F16E8"/>
    <w:rsid w:val="00604B66"/>
    <w:rsid w:val="00606D3A"/>
    <w:rsid w:val="00620AC5"/>
    <w:rsid w:val="00633E44"/>
    <w:rsid w:val="006366DC"/>
    <w:rsid w:val="0063724E"/>
    <w:rsid w:val="006438D9"/>
    <w:rsid w:val="00643EF8"/>
    <w:rsid w:val="00646867"/>
    <w:rsid w:val="006501AB"/>
    <w:rsid w:val="00652CC0"/>
    <w:rsid w:val="00653628"/>
    <w:rsid w:val="00655224"/>
    <w:rsid w:val="006647F0"/>
    <w:rsid w:val="00671FD4"/>
    <w:rsid w:val="00672E86"/>
    <w:rsid w:val="00674325"/>
    <w:rsid w:val="00692584"/>
    <w:rsid w:val="0069694C"/>
    <w:rsid w:val="00697039"/>
    <w:rsid w:val="006A4354"/>
    <w:rsid w:val="006A6703"/>
    <w:rsid w:val="006B0D59"/>
    <w:rsid w:val="006B266A"/>
    <w:rsid w:val="006B75C9"/>
    <w:rsid w:val="006C03F6"/>
    <w:rsid w:val="006C4A24"/>
    <w:rsid w:val="006C5080"/>
    <w:rsid w:val="006C7B0B"/>
    <w:rsid w:val="006D3BFA"/>
    <w:rsid w:val="006E45BC"/>
    <w:rsid w:val="006E477C"/>
    <w:rsid w:val="006F18A1"/>
    <w:rsid w:val="006F1FDA"/>
    <w:rsid w:val="006F5531"/>
    <w:rsid w:val="006F5AE0"/>
    <w:rsid w:val="00703A62"/>
    <w:rsid w:val="00704AE4"/>
    <w:rsid w:val="00705721"/>
    <w:rsid w:val="00711C86"/>
    <w:rsid w:val="00720CB8"/>
    <w:rsid w:val="00720CC0"/>
    <w:rsid w:val="007234EE"/>
    <w:rsid w:val="007260DE"/>
    <w:rsid w:val="00731339"/>
    <w:rsid w:val="00737AA5"/>
    <w:rsid w:val="007606FB"/>
    <w:rsid w:val="00761227"/>
    <w:rsid w:val="007678A5"/>
    <w:rsid w:val="0078756C"/>
    <w:rsid w:val="00791271"/>
    <w:rsid w:val="00794E0F"/>
    <w:rsid w:val="007974D9"/>
    <w:rsid w:val="007B01C9"/>
    <w:rsid w:val="007B0D29"/>
    <w:rsid w:val="007C2CEF"/>
    <w:rsid w:val="007C4B30"/>
    <w:rsid w:val="007D1E60"/>
    <w:rsid w:val="007E5BA1"/>
    <w:rsid w:val="007E639B"/>
    <w:rsid w:val="007E6522"/>
    <w:rsid w:val="007E660B"/>
    <w:rsid w:val="007E7797"/>
    <w:rsid w:val="007F116D"/>
    <w:rsid w:val="007F144D"/>
    <w:rsid w:val="007F73C5"/>
    <w:rsid w:val="00803C4E"/>
    <w:rsid w:val="00817FC7"/>
    <w:rsid w:val="00821B9C"/>
    <w:rsid w:val="008249E4"/>
    <w:rsid w:val="00825487"/>
    <w:rsid w:val="00831ACD"/>
    <w:rsid w:val="00837541"/>
    <w:rsid w:val="00840A01"/>
    <w:rsid w:val="0084208C"/>
    <w:rsid w:val="00844C23"/>
    <w:rsid w:val="00846AEA"/>
    <w:rsid w:val="00857BE2"/>
    <w:rsid w:val="008653FB"/>
    <w:rsid w:val="00867B0C"/>
    <w:rsid w:val="00873701"/>
    <w:rsid w:val="00873D0A"/>
    <w:rsid w:val="00880781"/>
    <w:rsid w:val="00880C44"/>
    <w:rsid w:val="008832AB"/>
    <w:rsid w:val="00883C01"/>
    <w:rsid w:val="00884856"/>
    <w:rsid w:val="00884881"/>
    <w:rsid w:val="00896065"/>
    <w:rsid w:val="008A7BF1"/>
    <w:rsid w:val="008B50CB"/>
    <w:rsid w:val="008B746C"/>
    <w:rsid w:val="008C33DE"/>
    <w:rsid w:val="008C38CD"/>
    <w:rsid w:val="008D0E29"/>
    <w:rsid w:val="008D2B2A"/>
    <w:rsid w:val="008D2BC0"/>
    <w:rsid w:val="008D5D63"/>
    <w:rsid w:val="0091099D"/>
    <w:rsid w:val="0091143D"/>
    <w:rsid w:val="009127BC"/>
    <w:rsid w:val="0091413A"/>
    <w:rsid w:val="00915C10"/>
    <w:rsid w:val="00920D62"/>
    <w:rsid w:val="00934414"/>
    <w:rsid w:val="0093518A"/>
    <w:rsid w:val="00937C6A"/>
    <w:rsid w:val="00942E3A"/>
    <w:rsid w:val="00943193"/>
    <w:rsid w:val="00943F8C"/>
    <w:rsid w:val="0094587D"/>
    <w:rsid w:val="009513A5"/>
    <w:rsid w:val="00951B37"/>
    <w:rsid w:val="009608AC"/>
    <w:rsid w:val="00960D01"/>
    <w:rsid w:val="009651C2"/>
    <w:rsid w:val="00967735"/>
    <w:rsid w:val="009703BD"/>
    <w:rsid w:val="00972460"/>
    <w:rsid w:val="009733C9"/>
    <w:rsid w:val="00976DAF"/>
    <w:rsid w:val="00986205"/>
    <w:rsid w:val="009A0F49"/>
    <w:rsid w:val="009A69CF"/>
    <w:rsid w:val="009C0706"/>
    <w:rsid w:val="009C4D27"/>
    <w:rsid w:val="009D1C91"/>
    <w:rsid w:val="009D388F"/>
    <w:rsid w:val="009D4EED"/>
    <w:rsid w:val="009D4FC4"/>
    <w:rsid w:val="009D7B2D"/>
    <w:rsid w:val="009E057F"/>
    <w:rsid w:val="009E1E8B"/>
    <w:rsid w:val="009E28C0"/>
    <w:rsid w:val="009E5354"/>
    <w:rsid w:val="009F1F96"/>
    <w:rsid w:val="009F2510"/>
    <w:rsid w:val="009F65AB"/>
    <w:rsid w:val="00A010FF"/>
    <w:rsid w:val="00A05AA9"/>
    <w:rsid w:val="00A06F56"/>
    <w:rsid w:val="00A34F86"/>
    <w:rsid w:val="00A35D8B"/>
    <w:rsid w:val="00A36C95"/>
    <w:rsid w:val="00A42E75"/>
    <w:rsid w:val="00A51F4C"/>
    <w:rsid w:val="00A5569C"/>
    <w:rsid w:val="00A55D84"/>
    <w:rsid w:val="00A607CD"/>
    <w:rsid w:val="00A60C40"/>
    <w:rsid w:val="00A72B83"/>
    <w:rsid w:val="00A72DED"/>
    <w:rsid w:val="00A74492"/>
    <w:rsid w:val="00A81002"/>
    <w:rsid w:val="00A82D6C"/>
    <w:rsid w:val="00A90151"/>
    <w:rsid w:val="00A915DF"/>
    <w:rsid w:val="00A9669F"/>
    <w:rsid w:val="00AA2FBF"/>
    <w:rsid w:val="00AB10C7"/>
    <w:rsid w:val="00AB730B"/>
    <w:rsid w:val="00AC2F59"/>
    <w:rsid w:val="00AC309D"/>
    <w:rsid w:val="00AC3C13"/>
    <w:rsid w:val="00AD0EAF"/>
    <w:rsid w:val="00AE0186"/>
    <w:rsid w:val="00AF298A"/>
    <w:rsid w:val="00B067F9"/>
    <w:rsid w:val="00B12188"/>
    <w:rsid w:val="00B1332C"/>
    <w:rsid w:val="00B15DB1"/>
    <w:rsid w:val="00B24736"/>
    <w:rsid w:val="00B31EE0"/>
    <w:rsid w:val="00B42D53"/>
    <w:rsid w:val="00B56594"/>
    <w:rsid w:val="00B62FC6"/>
    <w:rsid w:val="00B664D4"/>
    <w:rsid w:val="00B67602"/>
    <w:rsid w:val="00B67CDF"/>
    <w:rsid w:val="00B7217D"/>
    <w:rsid w:val="00B75FCE"/>
    <w:rsid w:val="00B80E4B"/>
    <w:rsid w:val="00B81A9B"/>
    <w:rsid w:val="00B912AA"/>
    <w:rsid w:val="00B9182B"/>
    <w:rsid w:val="00B92C98"/>
    <w:rsid w:val="00B9411D"/>
    <w:rsid w:val="00BA3399"/>
    <w:rsid w:val="00BA6E7A"/>
    <w:rsid w:val="00BA79FE"/>
    <w:rsid w:val="00BA7A26"/>
    <w:rsid w:val="00BB75AA"/>
    <w:rsid w:val="00BD14E6"/>
    <w:rsid w:val="00BD7B14"/>
    <w:rsid w:val="00BD7C72"/>
    <w:rsid w:val="00BE0DBA"/>
    <w:rsid w:val="00C00013"/>
    <w:rsid w:val="00C12D23"/>
    <w:rsid w:val="00C14CC9"/>
    <w:rsid w:val="00C165DE"/>
    <w:rsid w:val="00C220D2"/>
    <w:rsid w:val="00C37D72"/>
    <w:rsid w:val="00C562DF"/>
    <w:rsid w:val="00C619B3"/>
    <w:rsid w:val="00C6258B"/>
    <w:rsid w:val="00C640EA"/>
    <w:rsid w:val="00C72F20"/>
    <w:rsid w:val="00C74E1B"/>
    <w:rsid w:val="00C80C54"/>
    <w:rsid w:val="00C80C7D"/>
    <w:rsid w:val="00C81089"/>
    <w:rsid w:val="00C97672"/>
    <w:rsid w:val="00CA3BC8"/>
    <w:rsid w:val="00CA3D89"/>
    <w:rsid w:val="00CA53FE"/>
    <w:rsid w:val="00CA777D"/>
    <w:rsid w:val="00CB1639"/>
    <w:rsid w:val="00CB76B6"/>
    <w:rsid w:val="00CC6366"/>
    <w:rsid w:val="00CD0287"/>
    <w:rsid w:val="00CF1B47"/>
    <w:rsid w:val="00D0567D"/>
    <w:rsid w:val="00D0596C"/>
    <w:rsid w:val="00D157F6"/>
    <w:rsid w:val="00D25AE4"/>
    <w:rsid w:val="00D402EC"/>
    <w:rsid w:val="00D5318E"/>
    <w:rsid w:val="00D57AC1"/>
    <w:rsid w:val="00D63592"/>
    <w:rsid w:val="00D732C9"/>
    <w:rsid w:val="00D84AAF"/>
    <w:rsid w:val="00D84B03"/>
    <w:rsid w:val="00D94619"/>
    <w:rsid w:val="00DA076B"/>
    <w:rsid w:val="00DA7BD3"/>
    <w:rsid w:val="00DD0DD7"/>
    <w:rsid w:val="00DD636B"/>
    <w:rsid w:val="00DE6FC3"/>
    <w:rsid w:val="00DF38A8"/>
    <w:rsid w:val="00DF53DF"/>
    <w:rsid w:val="00E03C50"/>
    <w:rsid w:val="00E04576"/>
    <w:rsid w:val="00E06CF5"/>
    <w:rsid w:val="00E06E26"/>
    <w:rsid w:val="00E21E66"/>
    <w:rsid w:val="00E23665"/>
    <w:rsid w:val="00E502E3"/>
    <w:rsid w:val="00E53C58"/>
    <w:rsid w:val="00E746A2"/>
    <w:rsid w:val="00E77642"/>
    <w:rsid w:val="00E878BC"/>
    <w:rsid w:val="00E903FE"/>
    <w:rsid w:val="00E90D1A"/>
    <w:rsid w:val="00EA6DB5"/>
    <w:rsid w:val="00EB0775"/>
    <w:rsid w:val="00EB1074"/>
    <w:rsid w:val="00EB2E64"/>
    <w:rsid w:val="00EC5CE9"/>
    <w:rsid w:val="00EC6E29"/>
    <w:rsid w:val="00ED5CC6"/>
    <w:rsid w:val="00ED69D7"/>
    <w:rsid w:val="00EF1FBC"/>
    <w:rsid w:val="00EF2B62"/>
    <w:rsid w:val="00F00944"/>
    <w:rsid w:val="00F04D13"/>
    <w:rsid w:val="00F11D25"/>
    <w:rsid w:val="00F16E3E"/>
    <w:rsid w:val="00F266AB"/>
    <w:rsid w:val="00F415EE"/>
    <w:rsid w:val="00F42396"/>
    <w:rsid w:val="00F47120"/>
    <w:rsid w:val="00F528C8"/>
    <w:rsid w:val="00F557CF"/>
    <w:rsid w:val="00F57773"/>
    <w:rsid w:val="00F757BD"/>
    <w:rsid w:val="00F776BD"/>
    <w:rsid w:val="00F848C7"/>
    <w:rsid w:val="00F97204"/>
    <w:rsid w:val="00FA0315"/>
    <w:rsid w:val="00FC299A"/>
    <w:rsid w:val="00FC350A"/>
    <w:rsid w:val="00FF1B63"/>
    <w:rsid w:val="00FF20B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8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uiPriority w:val="99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01FA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D8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0B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2B62"/>
    <w:rPr>
      <w:szCs w:val="24"/>
      <w:lang w:val="en-US" w:eastAsia="en-US"/>
    </w:rPr>
  </w:style>
  <w:style w:type="character" w:customStyle="1" w:styleId="TitleChar">
    <w:name w:val="Title Char"/>
    <w:link w:val="Title"/>
    <w:rsid w:val="004621CD"/>
    <w:rPr>
      <w:b/>
      <w:noProof/>
      <w:sz w:val="26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652CC0"/>
    <w:rPr>
      <w:b/>
      <w:noProof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652CC0"/>
    <w:rPr>
      <w:rFonts w:ascii="Arial" w:hAnsi="Arial"/>
      <w:sz w:val="22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D14E6"/>
    <w:rPr>
      <w:b/>
      <w:bCs/>
    </w:rPr>
  </w:style>
  <w:style w:type="character" w:styleId="CommentReference">
    <w:name w:val="annotation reference"/>
    <w:basedOn w:val="DefaultParagraphFont"/>
    <w:rsid w:val="00C12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D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12D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D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12D23"/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B9C"/>
    <w:pPr>
      <w:ind w:left="720"/>
      <w:contextualSpacing/>
    </w:pPr>
  </w:style>
  <w:style w:type="paragraph" w:customStyle="1" w:styleId="Par1">
    <w:name w:val="Par1"/>
    <w:next w:val="Par2"/>
    <w:rsid w:val="006C4A24"/>
    <w:pPr>
      <w:numPr>
        <w:numId w:val="38"/>
      </w:numPr>
      <w:spacing w:before="480" w:after="240"/>
      <w:jc w:val="both"/>
      <w:outlineLvl w:val="0"/>
    </w:pPr>
    <w:rPr>
      <w:b/>
      <w:caps/>
      <w:sz w:val="22"/>
      <w:lang w:val="fr-CA" w:eastAsia="en-US"/>
    </w:rPr>
  </w:style>
  <w:style w:type="paragraph" w:customStyle="1" w:styleId="Par2">
    <w:name w:val="Par2"/>
    <w:rsid w:val="006C4A24"/>
    <w:pPr>
      <w:numPr>
        <w:ilvl w:val="1"/>
        <w:numId w:val="38"/>
      </w:numPr>
      <w:tabs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szCs w:val="22"/>
      <w:lang w:val="fr-CA" w:eastAsia="en-US"/>
    </w:rPr>
  </w:style>
  <w:style w:type="paragraph" w:customStyle="1" w:styleId="Par3">
    <w:name w:val="Par3"/>
    <w:rsid w:val="006C4A24"/>
    <w:pPr>
      <w:numPr>
        <w:ilvl w:val="2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CA" w:eastAsia="en-US"/>
    </w:rPr>
  </w:style>
  <w:style w:type="paragraph" w:customStyle="1" w:styleId="Par4">
    <w:name w:val="Par4"/>
    <w:rsid w:val="006C4A24"/>
    <w:pPr>
      <w:numPr>
        <w:ilvl w:val="3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szCs w:val="22"/>
      <w:lang w:val="fr-CA" w:eastAsia="en-US"/>
    </w:rPr>
  </w:style>
  <w:style w:type="paragraph" w:customStyle="1" w:styleId="Par5">
    <w:name w:val="Par5"/>
    <w:rsid w:val="006C4A24"/>
    <w:pPr>
      <w:numPr>
        <w:ilvl w:val="4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szCs w:val="22"/>
      <w:lang w:val="fr-CA" w:eastAsia="en-US"/>
    </w:rPr>
  </w:style>
  <w:style w:type="paragraph" w:customStyle="1" w:styleId="Par6">
    <w:name w:val="Par6"/>
    <w:rsid w:val="006C4A24"/>
    <w:pPr>
      <w:numPr>
        <w:ilvl w:val="5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szCs w:val="22"/>
      <w:lang w:val="fr-CA" w:eastAsia="en-US"/>
    </w:rPr>
  </w:style>
  <w:style w:type="paragraph" w:customStyle="1" w:styleId="Par7">
    <w:name w:val="Par7"/>
    <w:rsid w:val="006C4A24"/>
    <w:pPr>
      <w:numPr>
        <w:ilvl w:val="6"/>
        <w:numId w:val="38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CA" w:eastAsia="en-US"/>
    </w:rPr>
  </w:style>
  <w:style w:type="paragraph" w:customStyle="1" w:styleId="Par8">
    <w:name w:val="Par8"/>
    <w:rsid w:val="006C4A24"/>
    <w:pPr>
      <w:numPr>
        <w:ilvl w:val="7"/>
        <w:numId w:val="38"/>
      </w:numPr>
      <w:tabs>
        <w:tab w:val="left" w:pos="1800"/>
      </w:tabs>
      <w:spacing w:after="240"/>
      <w:jc w:val="both"/>
      <w:outlineLvl w:val="7"/>
    </w:pPr>
    <w:rPr>
      <w:sz w:val="22"/>
      <w:szCs w:val="22"/>
      <w:lang w:val="fr-CA" w:eastAsia="en-US"/>
    </w:rPr>
  </w:style>
  <w:style w:type="character" w:customStyle="1" w:styleId="ListParagraphChar">
    <w:name w:val="List Paragraph Char"/>
    <w:link w:val="ListParagraph"/>
    <w:uiPriority w:val="34"/>
    <w:rsid w:val="006C4A24"/>
    <w:rPr>
      <w:szCs w:val="24"/>
      <w:lang w:val="en-US" w:eastAsia="en-US"/>
    </w:rPr>
  </w:style>
  <w:style w:type="paragraph" w:customStyle="1" w:styleId="NoMRAL">
    <w:name w:val="NoMRAL"/>
    <w:basedOn w:val="Heading1"/>
    <w:rsid w:val="005D7794"/>
    <w:pPr>
      <w:tabs>
        <w:tab w:val="clear" w:pos="0"/>
        <w:tab w:val="clear" w:pos="720"/>
        <w:tab w:val="clear" w:pos="14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0" w:firstLine="0"/>
      <w:jc w:val="center"/>
    </w:pPr>
    <w:rPr>
      <w:rFonts w:cs="Arial"/>
      <w:bCs/>
      <w:sz w:val="22"/>
    </w:rPr>
  </w:style>
  <w:style w:type="character" w:customStyle="1" w:styleId="HeaderChar">
    <w:name w:val="Header Char"/>
    <w:basedOn w:val="DefaultParagraphFont"/>
    <w:link w:val="Header"/>
    <w:rsid w:val="00896065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8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uiPriority w:val="99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01FA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D8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0B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2B62"/>
    <w:rPr>
      <w:szCs w:val="24"/>
      <w:lang w:val="en-US" w:eastAsia="en-US"/>
    </w:rPr>
  </w:style>
  <w:style w:type="character" w:customStyle="1" w:styleId="TitleChar">
    <w:name w:val="Title Char"/>
    <w:link w:val="Title"/>
    <w:rsid w:val="004621CD"/>
    <w:rPr>
      <w:b/>
      <w:noProof/>
      <w:sz w:val="26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652CC0"/>
    <w:rPr>
      <w:b/>
      <w:noProof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652CC0"/>
    <w:rPr>
      <w:rFonts w:ascii="Arial" w:hAnsi="Arial"/>
      <w:sz w:val="22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D14E6"/>
    <w:rPr>
      <w:b/>
      <w:bCs/>
    </w:rPr>
  </w:style>
  <w:style w:type="character" w:styleId="CommentReference">
    <w:name w:val="annotation reference"/>
    <w:basedOn w:val="DefaultParagraphFont"/>
    <w:rsid w:val="00C12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D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12D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D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12D23"/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B9C"/>
    <w:pPr>
      <w:ind w:left="720"/>
      <w:contextualSpacing/>
    </w:pPr>
  </w:style>
  <w:style w:type="paragraph" w:customStyle="1" w:styleId="Par1">
    <w:name w:val="Par1"/>
    <w:next w:val="Par2"/>
    <w:rsid w:val="006C4A24"/>
    <w:pPr>
      <w:numPr>
        <w:numId w:val="38"/>
      </w:numPr>
      <w:spacing w:before="480" w:after="240"/>
      <w:jc w:val="both"/>
      <w:outlineLvl w:val="0"/>
    </w:pPr>
    <w:rPr>
      <w:b/>
      <w:caps/>
      <w:sz w:val="22"/>
      <w:lang w:val="fr-CA" w:eastAsia="en-US"/>
    </w:rPr>
  </w:style>
  <w:style w:type="paragraph" w:customStyle="1" w:styleId="Par2">
    <w:name w:val="Par2"/>
    <w:rsid w:val="006C4A24"/>
    <w:pPr>
      <w:numPr>
        <w:ilvl w:val="1"/>
        <w:numId w:val="38"/>
      </w:numPr>
      <w:tabs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szCs w:val="22"/>
      <w:lang w:val="fr-CA" w:eastAsia="en-US"/>
    </w:rPr>
  </w:style>
  <w:style w:type="paragraph" w:customStyle="1" w:styleId="Par3">
    <w:name w:val="Par3"/>
    <w:rsid w:val="006C4A24"/>
    <w:pPr>
      <w:numPr>
        <w:ilvl w:val="2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CA" w:eastAsia="en-US"/>
    </w:rPr>
  </w:style>
  <w:style w:type="paragraph" w:customStyle="1" w:styleId="Par4">
    <w:name w:val="Par4"/>
    <w:rsid w:val="006C4A24"/>
    <w:pPr>
      <w:numPr>
        <w:ilvl w:val="3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szCs w:val="22"/>
      <w:lang w:val="fr-CA" w:eastAsia="en-US"/>
    </w:rPr>
  </w:style>
  <w:style w:type="paragraph" w:customStyle="1" w:styleId="Par5">
    <w:name w:val="Par5"/>
    <w:rsid w:val="006C4A24"/>
    <w:pPr>
      <w:numPr>
        <w:ilvl w:val="4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szCs w:val="22"/>
      <w:lang w:val="fr-CA" w:eastAsia="en-US"/>
    </w:rPr>
  </w:style>
  <w:style w:type="paragraph" w:customStyle="1" w:styleId="Par6">
    <w:name w:val="Par6"/>
    <w:rsid w:val="006C4A24"/>
    <w:pPr>
      <w:numPr>
        <w:ilvl w:val="5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szCs w:val="22"/>
      <w:lang w:val="fr-CA" w:eastAsia="en-US"/>
    </w:rPr>
  </w:style>
  <w:style w:type="paragraph" w:customStyle="1" w:styleId="Par7">
    <w:name w:val="Par7"/>
    <w:rsid w:val="006C4A24"/>
    <w:pPr>
      <w:numPr>
        <w:ilvl w:val="6"/>
        <w:numId w:val="38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CA" w:eastAsia="en-US"/>
    </w:rPr>
  </w:style>
  <w:style w:type="paragraph" w:customStyle="1" w:styleId="Par8">
    <w:name w:val="Par8"/>
    <w:rsid w:val="006C4A24"/>
    <w:pPr>
      <w:numPr>
        <w:ilvl w:val="7"/>
        <w:numId w:val="38"/>
      </w:numPr>
      <w:tabs>
        <w:tab w:val="left" w:pos="1800"/>
      </w:tabs>
      <w:spacing w:after="240"/>
      <w:jc w:val="both"/>
      <w:outlineLvl w:val="7"/>
    </w:pPr>
    <w:rPr>
      <w:sz w:val="22"/>
      <w:szCs w:val="22"/>
      <w:lang w:val="fr-CA" w:eastAsia="en-US"/>
    </w:rPr>
  </w:style>
  <w:style w:type="character" w:customStyle="1" w:styleId="ListParagraphChar">
    <w:name w:val="List Paragraph Char"/>
    <w:link w:val="ListParagraph"/>
    <w:uiPriority w:val="34"/>
    <w:rsid w:val="006C4A24"/>
    <w:rPr>
      <w:szCs w:val="24"/>
      <w:lang w:val="en-US" w:eastAsia="en-US"/>
    </w:rPr>
  </w:style>
  <w:style w:type="paragraph" w:customStyle="1" w:styleId="NoMRAL">
    <w:name w:val="NoMRAL"/>
    <w:basedOn w:val="Heading1"/>
    <w:rsid w:val="005D7794"/>
    <w:pPr>
      <w:tabs>
        <w:tab w:val="clear" w:pos="0"/>
        <w:tab w:val="clear" w:pos="720"/>
        <w:tab w:val="clear" w:pos="14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0" w:firstLine="0"/>
      <w:jc w:val="center"/>
    </w:pPr>
    <w:rPr>
      <w:rFonts w:cs="Arial"/>
      <w:bCs/>
      <w:sz w:val="22"/>
    </w:rPr>
  </w:style>
  <w:style w:type="character" w:customStyle="1" w:styleId="HeaderChar">
    <w:name w:val="Header Char"/>
    <w:basedOn w:val="DefaultParagraphFont"/>
    <w:link w:val="Header"/>
    <w:rsid w:val="00896065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568D6-ABA5-47B5-ADC0-939DA9E1D529}"/>
</file>

<file path=customXml/itemProps2.xml><?xml version="1.0" encoding="utf-8"?>
<ds:datastoreItem xmlns:ds="http://schemas.openxmlformats.org/officeDocument/2006/customXml" ds:itemID="{8611A3BA-39AD-493D-B935-714CB4329F2E}"/>
</file>

<file path=customXml/itemProps3.xml><?xml version="1.0" encoding="utf-8"?>
<ds:datastoreItem xmlns:ds="http://schemas.openxmlformats.org/officeDocument/2006/customXml" ds:itemID="{F39B0C0A-6996-4B04-950C-29C6F4034949}"/>
</file>

<file path=customXml/itemProps4.xml><?xml version="1.0" encoding="utf-8"?>
<ds:datastoreItem xmlns:ds="http://schemas.openxmlformats.org/officeDocument/2006/customXml" ds:itemID="{995AAB22-3E56-4485-BFB4-461E446DE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119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</vt:lpstr>
    </vt:vector>
  </TitlesOfParts>
  <Company>ICAO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</dc:title>
  <dc:creator>SAM Office</dc:creator>
  <cp:keywords>agenda programa</cp:keywords>
  <cp:lastModifiedBy>Terrazas, Yoli</cp:lastModifiedBy>
  <cp:revision>5</cp:revision>
  <cp:lastPrinted>2015-09-15T19:06:00Z</cp:lastPrinted>
  <dcterms:created xsi:type="dcterms:W3CDTF">2017-06-26T16:06:00Z</dcterms:created>
  <dcterms:modified xsi:type="dcterms:W3CDTF">2017-06-27T19:59:00Z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