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E9" w:rsidRDefault="008E1025" w:rsidP="008E1025">
      <w:pPr>
        <w:tabs>
          <w:tab w:val="left" w:pos="720"/>
          <w:tab w:val="left" w:pos="1440"/>
          <w:tab w:val="left" w:pos="1800"/>
          <w:tab w:val="left" w:pos="2160"/>
        </w:tabs>
        <w:jc w:val="both"/>
        <w:rPr>
          <w:b/>
          <w:bCs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 xml:space="preserve">Agenda </w:t>
      </w:r>
      <w:proofErr w:type="spellStart"/>
      <w:r>
        <w:rPr>
          <w:b/>
          <w:sz w:val="22"/>
          <w:szCs w:val="22"/>
          <w:lang w:val="es-ES"/>
        </w:rPr>
        <w:t>Item</w:t>
      </w:r>
      <w:proofErr w:type="spellEnd"/>
      <w:r w:rsidR="005057E9" w:rsidRPr="006C4A24">
        <w:rPr>
          <w:b/>
          <w:sz w:val="22"/>
          <w:szCs w:val="22"/>
          <w:lang w:val="es-ES"/>
        </w:rPr>
        <w:t xml:space="preserve"> </w:t>
      </w:r>
      <w:r w:rsidR="00510311">
        <w:rPr>
          <w:b/>
          <w:sz w:val="22"/>
          <w:szCs w:val="22"/>
          <w:lang w:val="es-ES"/>
        </w:rPr>
        <w:t>x*</w:t>
      </w:r>
      <w:r w:rsidR="005057E9" w:rsidRPr="006C4A24">
        <w:rPr>
          <w:b/>
          <w:bCs/>
          <w:sz w:val="22"/>
          <w:szCs w:val="22"/>
          <w:lang w:val="es-ES"/>
        </w:rPr>
        <w:t>:</w:t>
      </w:r>
      <w:r w:rsidR="005057E9" w:rsidRPr="006C4A24">
        <w:rPr>
          <w:sz w:val="22"/>
          <w:szCs w:val="22"/>
          <w:lang w:val="es-ES"/>
        </w:rPr>
        <w:tab/>
      </w:r>
      <w:r w:rsidR="00510311">
        <w:rPr>
          <w:b/>
          <w:bCs/>
          <w:sz w:val="22"/>
          <w:szCs w:val="22"/>
          <w:lang w:val="es-ES"/>
        </w:rPr>
        <w:t>XXXXXXXXXX</w:t>
      </w:r>
    </w:p>
    <w:p w:rsidR="005177C6" w:rsidRPr="006C4A24" w:rsidRDefault="005177C6" w:rsidP="005177C6">
      <w:pPr>
        <w:ind w:left="2127" w:hanging="1440"/>
        <w:jc w:val="both"/>
        <w:rPr>
          <w:sz w:val="22"/>
          <w:szCs w:val="22"/>
          <w:lang w:val="es-ES"/>
        </w:rPr>
      </w:pPr>
    </w:p>
    <w:p w:rsidR="005057E9" w:rsidRDefault="00510311" w:rsidP="005057E9">
      <w:pPr>
        <w:tabs>
          <w:tab w:val="left" w:pos="1440"/>
        </w:tabs>
        <w:jc w:val="center"/>
        <w:rPr>
          <w:b/>
          <w:sz w:val="22"/>
          <w:szCs w:val="22"/>
          <w:lang w:val="es-ES"/>
        </w:rPr>
      </w:pPr>
      <w:proofErr w:type="spellStart"/>
      <w:r>
        <w:rPr>
          <w:b/>
          <w:sz w:val="22"/>
          <w:szCs w:val="22"/>
          <w:lang w:val="es-ES"/>
        </w:rPr>
        <w:t>T</w:t>
      </w:r>
      <w:r w:rsidR="008E1025">
        <w:rPr>
          <w:b/>
          <w:sz w:val="22"/>
          <w:szCs w:val="22"/>
          <w:lang w:val="es-ES"/>
        </w:rPr>
        <w:t>itle</w:t>
      </w:r>
      <w:proofErr w:type="spellEnd"/>
    </w:p>
    <w:p w:rsidR="006438D9" w:rsidRPr="006C4A24" w:rsidRDefault="006438D9" w:rsidP="005057E9">
      <w:pPr>
        <w:tabs>
          <w:tab w:val="left" w:pos="1440"/>
        </w:tabs>
        <w:jc w:val="center"/>
        <w:rPr>
          <w:b/>
          <w:sz w:val="22"/>
          <w:szCs w:val="22"/>
          <w:lang w:val="es-ES"/>
        </w:rPr>
      </w:pPr>
    </w:p>
    <w:p w:rsidR="005057E9" w:rsidRPr="006C4A24" w:rsidRDefault="005057E9" w:rsidP="005057E9">
      <w:pPr>
        <w:jc w:val="center"/>
        <w:rPr>
          <w:sz w:val="22"/>
          <w:szCs w:val="22"/>
          <w:lang w:val="es-PE"/>
        </w:rPr>
      </w:pPr>
      <w:r w:rsidRPr="006C4A24">
        <w:rPr>
          <w:sz w:val="22"/>
          <w:szCs w:val="22"/>
          <w:lang w:val="es-PE"/>
        </w:rPr>
        <w:t>(</w:t>
      </w:r>
      <w:proofErr w:type="spellStart"/>
      <w:r w:rsidRPr="006C4A24">
        <w:rPr>
          <w:sz w:val="22"/>
          <w:szCs w:val="22"/>
          <w:lang w:val="es-PE"/>
        </w:rPr>
        <w:t>Present</w:t>
      </w:r>
      <w:r w:rsidR="008E1025">
        <w:rPr>
          <w:sz w:val="22"/>
          <w:szCs w:val="22"/>
          <w:lang w:val="es-PE"/>
        </w:rPr>
        <w:t>ed</w:t>
      </w:r>
      <w:proofErr w:type="spellEnd"/>
      <w:r w:rsidR="008E1025">
        <w:rPr>
          <w:sz w:val="22"/>
          <w:szCs w:val="22"/>
          <w:lang w:val="es-PE"/>
        </w:rPr>
        <w:t xml:space="preserve"> </w:t>
      </w:r>
      <w:proofErr w:type="spellStart"/>
      <w:r w:rsidR="008E1025">
        <w:rPr>
          <w:sz w:val="22"/>
          <w:szCs w:val="22"/>
          <w:lang w:val="es-PE"/>
        </w:rPr>
        <w:t>by</w:t>
      </w:r>
      <w:proofErr w:type="spellEnd"/>
      <w:r w:rsidRPr="006C4A24">
        <w:rPr>
          <w:sz w:val="22"/>
          <w:szCs w:val="22"/>
          <w:lang w:val="es-PE"/>
        </w:rPr>
        <w:t xml:space="preserve"> </w:t>
      </w:r>
      <w:proofErr w:type="spellStart"/>
      <w:r w:rsidR="00510311">
        <w:rPr>
          <w:sz w:val="22"/>
          <w:szCs w:val="22"/>
          <w:lang w:val="es-PE"/>
        </w:rPr>
        <w:t>xxxxxxxxx</w:t>
      </w:r>
      <w:proofErr w:type="spellEnd"/>
      <w:r w:rsidRPr="006C4A24">
        <w:rPr>
          <w:sz w:val="22"/>
          <w:szCs w:val="22"/>
          <w:lang w:val="es-PE"/>
        </w:rPr>
        <w:t>)</w:t>
      </w:r>
    </w:p>
    <w:p w:rsidR="005057E9" w:rsidRPr="006C4A24" w:rsidRDefault="005057E9" w:rsidP="005057E9">
      <w:pPr>
        <w:jc w:val="center"/>
        <w:rPr>
          <w:sz w:val="22"/>
          <w:szCs w:val="22"/>
          <w:lang w:val="es-PE"/>
        </w:rPr>
      </w:pPr>
    </w:p>
    <w:tbl>
      <w:tblPr>
        <w:tblW w:w="8697" w:type="dxa"/>
        <w:jc w:val="center"/>
        <w:tblInd w:w="1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7"/>
      </w:tblGrid>
      <w:tr w:rsidR="005057E9" w:rsidRPr="00510311" w:rsidTr="007C2CEF">
        <w:trPr>
          <w:trHeight w:val="1351"/>
          <w:jc w:val="center"/>
        </w:trPr>
        <w:tc>
          <w:tcPr>
            <w:tcW w:w="8697" w:type="dxa"/>
          </w:tcPr>
          <w:p w:rsidR="005057E9" w:rsidRPr="006C4A24" w:rsidRDefault="008E1025" w:rsidP="00FE7F9D">
            <w:pPr>
              <w:keepNext/>
              <w:tabs>
                <w:tab w:val="left" w:pos="0"/>
                <w:tab w:val="left" w:pos="7221"/>
              </w:tabs>
              <w:ind w:firstLine="201"/>
              <w:jc w:val="center"/>
              <w:rPr>
                <w:b/>
                <w:sz w:val="22"/>
                <w:szCs w:val="22"/>
                <w:lang w:val="es-MX"/>
              </w:rPr>
            </w:pPr>
            <w:r>
              <w:rPr>
                <w:b/>
                <w:sz w:val="22"/>
                <w:szCs w:val="22"/>
                <w:lang w:val="es-MX"/>
              </w:rPr>
              <w:t>SUMMARY</w:t>
            </w:r>
          </w:p>
          <w:p w:rsidR="005057E9" w:rsidRPr="006C4A24" w:rsidRDefault="005057E9" w:rsidP="00FE7F9D">
            <w:pPr>
              <w:keepNext/>
              <w:tabs>
                <w:tab w:val="left" w:pos="0"/>
                <w:tab w:val="left" w:pos="7221"/>
              </w:tabs>
              <w:ind w:firstLine="201"/>
              <w:jc w:val="center"/>
              <w:rPr>
                <w:b/>
                <w:sz w:val="22"/>
                <w:szCs w:val="22"/>
                <w:lang w:val="es-MX"/>
              </w:rPr>
            </w:pPr>
          </w:p>
          <w:p w:rsidR="005057E9" w:rsidRPr="006C4A24" w:rsidRDefault="005057E9" w:rsidP="00E878BC">
            <w:pPr>
              <w:keepNext/>
              <w:tabs>
                <w:tab w:val="left" w:pos="0"/>
              </w:tabs>
              <w:ind w:right="117"/>
              <w:jc w:val="both"/>
              <w:rPr>
                <w:sz w:val="22"/>
                <w:szCs w:val="22"/>
                <w:lang w:val="es-MX"/>
              </w:rPr>
            </w:pPr>
          </w:p>
        </w:tc>
      </w:tr>
    </w:tbl>
    <w:p w:rsidR="005057E9" w:rsidRPr="006C4A24" w:rsidRDefault="005057E9" w:rsidP="005057E9">
      <w:pPr>
        <w:jc w:val="center"/>
        <w:rPr>
          <w:sz w:val="22"/>
          <w:szCs w:val="22"/>
          <w:lang w:val="es-PE"/>
        </w:rPr>
      </w:pPr>
    </w:p>
    <w:p w:rsidR="005057E9" w:rsidRPr="006C4A24" w:rsidRDefault="005057E9" w:rsidP="005057E9">
      <w:pPr>
        <w:tabs>
          <w:tab w:val="left" w:pos="1418"/>
        </w:tabs>
        <w:jc w:val="center"/>
        <w:rPr>
          <w:sz w:val="22"/>
          <w:szCs w:val="22"/>
          <w:lang w:val="es-PE"/>
        </w:rPr>
      </w:pPr>
    </w:p>
    <w:p w:rsidR="005057E9" w:rsidRPr="006C4A24" w:rsidRDefault="005057E9" w:rsidP="005057E9">
      <w:pPr>
        <w:tabs>
          <w:tab w:val="left" w:pos="1418"/>
        </w:tabs>
        <w:jc w:val="center"/>
        <w:rPr>
          <w:sz w:val="22"/>
          <w:szCs w:val="22"/>
          <w:lang w:val="es-PE"/>
        </w:rPr>
      </w:pPr>
    </w:p>
    <w:p w:rsidR="005057E9" w:rsidRPr="006C4A24" w:rsidRDefault="005057E9" w:rsidP="005057E9">
      <w:pPr>
        <w:widowControl/>
        <w:numPr>
          <w:ilvl w:val="0"/>
          <w:numId w:val="36"/>
        </w:numPr>
        <w:tabs>
          <w:tab w:val="left" w:pos="1440"/>
        </w:tabs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eastAsia="Calibri"/>
          <w:b/>
          <w:bCs/>
          <w:sz w:val="22"/>
          <w:szCs w:val="22"/>
          <w:lang w:val="es-ES_tradnl"/>
        </w:rPr>
      </w:pPr>
      <w:proofErr w:type="spellStart"/>
      <w:r w:rsidRPr="006C4A24">
        <w:rPr>
          <w:rFonts w:eastAsia="Calibri"/>
          <w:b/>
          <w:bCs/>
          <w:sz w:val="22"/>
          <w:szCs w:val="22"/>
          <w:lang w:val="es-ES_tradnl"/>
        </w:rPr>
        <w:t>Introduc</w:t>
      </w:r>
      <w:r w:rsidR="008E1025">
        <w:rPr>
          <w:rFonts w:eastAsia="Calibri"/>
          <w:b/>
          <w:bCs/>
          <w:sz w:val="22"/>
          <w:szCs w:val="22"/>
          <w:lang w:val="es-ES_tradnl"/>
        </w:rPr>
        <w:t>tion</w:t>
      </w:r>
      <w:proofErr w:type="spellEnd"/>
    </w:p>
    <w:p w:rsidR="005177C6" w:rsidRPr="005177C6" w:rsidRDefault="005177C6" w:rsidP="005177C6">
      <w:pPr>
        <w:pStyle w:val="ListParagraph"/>
        <w:rPr>
          <w:rFonts w:eastAsia="Calibri"/>
          <w:bCs/>
          <w:sz w:val="22"/>
          <w:szCs w:val="22"/>
          <w:lang w:val="es-ES_tradnl"/>
        </w:rPr>
      </w:pPr>
    </w:p>
    <w:p w:rsidR="00896065" w:rsidRDefault="00896065" w:rsidP="00896065">
      <w:pPr>
        <w:pStyle w:val="Par2"/>
        <w:numPr>
          <w:ilvl w:val="0"/>
          <w:numId w:val="0"/>
        </w:numPr>
        <w:spacing w:after="0"/>
        <w:rPr>
          <w:lang w:val="es-ES_tradnl"/>
        </w:rPr>
      </w:pPr>
      <w:r>
        <w:rPr>
          <w:lang w:val="es-ES_tradnl"/>
        </w:rPr>
        <w:t>1.1</w:t>
      </w:r>
      <w:r>
        <w:rPr>
          <w:lang w:val="es-ES_tradnl"/>
        </w:rPr>
        <w:tab/>
      </w:r>
    </w:p>
    <w:p w:rsidR="00896065" w:rsidRDefault="00896065" w:rsidP="00896065">
      <w:pPr>
        <w:pStyle w:val="Par2"/>
        <w:numPr>
          <w:ilvl w:val="0"/>
          <w:numId w:val="0"/>
        </w:numPr>
        <w:spacing w:after="0"/>
        <w:rPr>
          <w:lang w:val="es-ES_tradnl"/>
        </w:rPr>
      </w:pPr>
    </w:p>
    <w:p w:rsidR="00896065" w:rsidRDefault="00896065" w:rsidP="00C80C7D">
      <w:pPr>
        <w:pStyle w:val="Par2"/>
        <w:numPr>
          <w:ilvl w:val="0"/>
          <w:numId w:val="0"/>
        </w:numPr>
        <w:spacing w:after="0"/>
        <w:rPr>
          <w:lang w:val="es-ES_tradnl"/>
        </w:rPr>
      </w:pPr>
      <w:r>
        <w:rPr>
          <w:b/>
          <w:lang w:val="es-ES_tradnl"/>
        </w:rPr>
        <w:br w:type="page"/>
      </w:r>
    </w:p>
    <w:p w:rsidR="00896065" w:rsidRDefault="00896065" w:rsidP="00896065">
      <w:pPr>
        <w:pStyle w:val="Header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es-ES_tradnl"/>
        </w:rPr>
      </w:pPr>
    </w:p>
    <w:p w:rsidR="00896065" w:rsidRDefault="00896065" w:rsidP="00896065">
      <w:pPr>
        <w:jc w:val="center"/>
        <w:rPr>
          <w:lang w:val="es-MX"/>
        </w:rPr>
      </w:pPr>
    </w:p>
    <w:p w:rsidR="00896065" w:rsidRDefault="00896065" w:rsidP="00896065">
      <w:pPr>
        <w:jc w:val="center"/>
        <w:rPr>
          <w:lang w:val="es-MX"/>
        </w:rPr>
      </w:pPr>
      <w:r>
        <w:rPr>
          <w:lang w:val="es-MX"/>
        </w:rPr>
        <w:t xml:space="preserve">- - - - - </w:t>
      </w:r>
    </w:p>
    <w:p w:rsidR="00896065" w:rsidRDefault="00896065" w:rsidP="00896065">
      <w:pPr>
        <w:jc w:val="center"/>
        <w:rPr>
          <w:lang w:val="es-MX"/>
        </w:rPr>
      </w:pPr>
    </w:p>
    <w:p w:rsidR="00896065" w:rsidRDefault="00896065" w:rsidP="00896065">
      <w:pPr>
        <w:jc w:val="center"/>
        <w:rPr>
          <w:lang w:val="es-MX"/>
        </w:rPr>
      </w:pPr>
      <w:r>
        <w:rPr>
          <w:lang w:val="es-MX"/>
        </w:rPr>
        <w:t>O</w:t>
      </w:r>
    </w:p>
    <w:p w:rsidR="00896065" w:rsidRDefault="00896065" w:rsidP="00896065">
      <w:pPr>
        <w:jc w:val="center"/>
        <w:rPr>
          <w:lang w:val="es-MX"/>
        </w:rPr>
      </w:pPr>
    </w:p>
    <w:p w:rsidR="00896065" w:rsidRDefault="00896065" w:rsidP="00896065">
      <w:pPr>
        <w:jc w:val="center"/>
        <w:rPr>
          <w:lang w:val="es-MX"/>
        </w:rPr>
      </w:pPr>
    </w:p>
    <w:p w:rsidR="00896065" w:rsidRDefault="00896065" w:rsidP="00896065">
      <w:pPr>
        <w:jc w:val="center"/>
        <w:rPr>
          <w:lang w:val="es-MX"/>
        </w:rPr>
      </w:pPr>
      <w:r>
        <w:rPr>
          <w:lang w:val="es-MX"/>
        </w:rPr>
        <w:t xml:space="preserve">- </w:t>
      </w:r>
      <w:r w:rsidR="008E1025">
        <w:rPr>
          <w:lang w:val="es-MX"/>
        </w:rPr>
        <w:t>END</w:t>
      </w:r>
      <w:r>
        <w:rPr>
          <w:lang w:val="es-MX"/>
        </w:rPr>
        <w:t xml:space="preserve"> -</w:t>
      </w:r>
    </w:p>
    <w:p w:rsidR="005D7794" w:rsidRPr="00C80C7D" w:rsidRDefault="005D7794" w:rsidP="00896065">
      <w:pPr>
        <w:pStyle w:val="ListParagraph"/>
        <w:tabs>
          <w:tab w:val="left" w:pos="1418"/>
        </w:tabs>
        <w:ind w:left="0"/>
        <w:jc w:val="both"/>
        <w:rPr>
          <w:sz w:val="22"/>
          <w:szCs w:val="22"/>
          <w:lang w:val="es-PE"/>
        </w:rPr>
      </w:pPr>
    </w:p>
    <w:sectPr w:rsidR="005D7794" w:rsidRPr="00C80C7D" w:rsidSect="006C4A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21" w:rsidRDefault="00705721">
      <w:r>
        <w:separator/>
      </w:r>
    </w:p>
  </w:endnote>
  <w:endnote w:type="continuationSeparator" w:id="0">
    <w:p w:rsidR="00705721" w:rsidRDefault="0070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4B" w:rsidRDefault="00A06F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4B" w:rsidRDefault="00A06F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4B" w:rsidRDefault="00A06F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21" w:rsidRDefault="00705721">
      <w:r>
        <w:separator/>
      </w:r>
    </w:p>
  </w:footnote>
  <w:footnote w:type="continuationSeparator" w:id="0">
    <w:p w:rsidR="00705721" w:rsidRDefault="00705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7E9" w:rsidRPr="00486B9C" w:rsidRDefault="005057E9" w:rsidP="005057E9">
    <w:pPr>
      <w:tabs>
        <w:tab w:val="center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jc w:val="both"/>
      <w:rPr>
        <w:sz w:val="22"/>
        <w:szCs w:val="22"/>
      </w:rPr>
    </w:pPr>
    <w:bookmarkStart w:id="0" w:name="_GoBack"/>
    <w:bookmarkEnd w:id="0"/>
    <w:r w:rsidRPr="00486B9C">
      <w:rPr>
        <w:noProof/>
        <w:sz w:val="22"/>
        <w:szCs w:val="22"/>
        <w:lang w:val="es-PE"/>
      </w:rPr>
      <w:t>SAM/</w:t>
    </w:r>
    <w:r>
      <w:rPr>
        <w:noProof/>
        <w:sz w:val="22"/>
        <w:szCs w:val="22"/>
        <w:lang w:val="es-PE"/>
      </w:rPr>
      <w:t>MP</w:t>
    </w:r>
    <w:r w:rsidR="00510311">
      <w:rPr>
        <w:noProof/>
        <w:sz w:val="22"/>
        <w:szCs w:val="22"/>
        <w:lang w:val="es-PE"/>
      </w:rPr>
      <w:t>2</w:t>
    </w:r>
    <w:r>
      <w:rPr>
        <w:noProof/>
        <w:sz w:val="22"/>
        <w:szCs w:val="22"/>
        <w:lang w:val="es-PE"/>
      </w:rPr>
      <w:t>-</w:t>
    </w:r>
    <w:r w:rsidR="008E1025">
      <w:rPr>
        <w:noProof/>
        <w:sz w:val="22"/>
        <w:szCs w:val="22"/>
        <w:lang w:val="es-MX"/>
      </w:rPr>
      <w:t>IP</w:t>
    </w:r>
    <w:r w:rsidRPr="00486B9C">
      <w:rPr>
        <w:noProof/>
        <w:sz w:val="22"/>
        <w:szCs w:val="22"/>
        <w:lang w:val="es-MX"/>
      </w:rPr>
      <w:t>/</w:t>
    </w:r>
    <w:r w:rsidR="00510311">
      <w:rPr>
        <w:noProof/>
        <w:sz w:val="22"/>
        <w:szCs w:val="22"/>
        <w:lang w:val="es-MX"/>
      </w:rPr>
      <w:t>XX</w:t>
    </w:r>
    <w:r w:rsidRPr="00486B9C">
      <w:rPr>
        <w:sz w:val="22"/>
        <w:szCs w:val="22"/>
      </w:rPr>
      <w:tab/>
      <w:t xml:space="preserve">- </w:t>
    </w:r>
    <w:r w:rsidRPr="00486B9C">
      <w:rPr>
        <w:sz w:val="22"/>
        <w:szCs w:val="22"/>
      </w:rPr>
      <w:fldChar w:fldCharType="begin"/>
    </w:r>
    <w:r w:rsidRPr="00486B9C">
      <w:rPr>
        <w:sz w:val="22"/>
        <w:szCs w:val="22"/>
      </w:rPr>
      <w:instrText xml:space="preserve">PAGE </w:instrText>
    </w:r>
    <w:r w:rsidRPr="00486B9C">
      <w:rPr>
        <w:sz w:val="22"/>
        <w:szCs w:val="22"/>
      </w:rPr>
      <w:fldChar w:fldCharType="separate"/>
    </w:r>
    <w:r w:rsidR="0057757D">
      <w:rPr>
        <w:noProof/>
        <w:sz w:val="22"/>
        <w:szCs w:val="22"/>
      </w:rPr>
      <w:t>2</w:t>
    </w:r>
    <w:r w:rsidRPr="00486B9C">
      <w:rPr>
        <w:sz w:val="22"/>
        <w:szCs w:val="22"/>
      </w:rPr>
      <w:fldChar w:fldCharType="end"/>
    </w:r>
    <w:r w:rsidRPr="00486B9C">
      <w:rPr>
        <w:sz w:val="22"/>
        <w:szCs w:val="22"/>
      </w:rPr>
      <w:t xml:space="preserve"> -</w:t>
    </w:r>
  </w:p>
  <w:p w:rsidR="005057E9" w:rsidRDefault="005057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8D9" w:rsidRPr="006438D9" w:rsidRDefault="006438D9" w:rsidP="006438D9">
    <w:pPr>
      <w:tabs>
        <w:tab w:val="center" w:pos="4689"/>
        <w:tab w:val="right" w:pos="9360"/>
      </w:tabs>
      <w:jc w:val="both"/>
      <w:rPr>
        <w:sz w:val="22"/>
        <w:szCs w:val="22"/>
        <w:lang w:val="es-PE"/>
      </w:rPr>
    </w:pPr>
    <w:r w:rsidRPr="00486B9C">
      <w:rPr>
        <w:sz w:val="22"/>
        <w:szCs w:val="22"/>
      </w:rPr>
      <w:tab/>
    </w:r>
    <w:r w:rsidRPr="006438D9">
      <w:rPr>
        <w:sz w:val="22"/>
        <w:szCs w:val="22"/>
        <w:lang w:val="es-PE"/>
      </w:rPr>
      <w:t xml:space="preserve">- </w:t>
    </w:r>
    <w:r w:rsidRPr="00486B9C">
      <w:rPr>
        <w:sz w:val="22"/>
        <w:szCs w:val="22"/>
      </w:rPr>
      <w:fldChar w:fldCharType="begin"/>
    </w:r>
    <w:r w:rsidRPr="006438D9">
      <w:rPr>
        <w:sz w:val="22"/>
        <w:szCs w:val="22"/>
        <w:lang w:val="es-PE"/>
      </w:rPr>
      <w:instrText xml:space="preserve">PAGE </w:instrText>
    </w:r>
    <w:r w:rsidRPr="00486B9C">
      <w:rPr>
        <w:sz w:val="22"/>
        <w:szCs w:val="22"/>
      </w:rPr>
      <w:fldChar w:fldCharType="separate"/>
    </w:r>
    <w:r w:rsidR="00C80C7D">
      <w:rPr>
        <w:noProof/>
        <w:sz w:val="22"/>
        <w:szCs w:val="22"/>
        <w:lang w:val="es-PE"/>
      </w:rPr>
      <w:t>3</w:t>
    </w:r>
    <w:r w:rsidRPr="00486B9C">
      <w:rPr>
        <w:sz w:val="22"/>
        <w:szCs w:val="22"/>
      </w:rPr>
      <w:fldChar w:fldCharType="end"/>
    </w:r>
    <w:r w:rsidRPr="006438D9">
      <w:rPr>
        <w:sz w:val="22"/>
        <w:szCs w:val="22"/>
        <w:lang w:val="es-PE"/>
      </w:rPr>
      <w:t xml:space="preserve"> -</w:t>
    </w:r>
    <w:r w:rsidRPr="006438D9">
      <w:rPr>
        <w:noProof/>
        <w:sz w:val="22"/>
        <w:szCs w:val="22"/>
        <w:lang w:val="es-PE"/>
      </w:rPr>
      <w:t xml:space="preserve"> </w:t>
    </w:r>
    <w:r>
      <w:rPr>
        <w:noProof/>
        <w:sz w:val="22"/>
        <w:szCs w:val="22"/>
        <w:lang w:val="es-PE"/>
      </w:rPr>
      <w:tab/>
    </w:r>
    <w:r w:rsidRPr="00486B9C">
      <w:rPr>
        <w:noProof/>
        <w:sz w:val="22"/>
        <w:szCs w:val="22"/>
        <w:lang w:val="es-PE"/>
      </w:rPr>
      <w:t>SAM/</w:t>
    </w:r>
    <w:r>
      <w:rPr>
        <w:noProof/>
        <w:sz w:val="22"/>
        <w:szCs w:val="22"/>
        <w:lang w:val="es-PE"/>
      </w:rPr>
      <w:t>MP</w:t>
    </w:r>
    <w:r w:rsidR="00510311">
      <w:rPr>
        <w:noProof/>
        <w:sz w:val="22"/>
        <w:szCs w:val="22"/>
        <w:lang w:val="es-PE"/>
      </w:rPr>
      <w:t>2</w:t>
    </w:r>
    <w:r>
      <w:rPr>
        <w:noProof/>
        <w:sz w:val="22"/>
        <w:szCs w:val="22"/>
        <w:lang w:val="es-PE"/>
      </w:rPr>
      <w:t>-</w:t>
    </w:r>
    <w:r w:rsidRPr="00486B9C">
      <w:rPr>
        <w:noProof/>
        <w:sz w:val="22"/>
        <w:szCs w:val="22"/>
        <w:lang w:val="es-MX"/>
      </w:rPr>
      <w:t>N</w:t>
    </w:r>
    <w:r w:rsidR="00C80C7D">
      <w:rPr>
        <w:noProof/>
        <w:sz w:val="22"/>
        <w:szCs w:val="22"/>
        <w:lang w:val="es-MX"/>
      </w:rPr>
      <w:t>I</w:t>
    </w:r>
    <w:r w:rsidRPr="00486B9C">
      <w:rPr>
        <w:noProof/>
        <w:sz w:val="22"/>
        <w:szCs w:val="22"/>
        <w:lang w:val="es-MX"/>
      </w:rPr>
      <w:t>/</w:t>
    </w:r>
    <w:r w:rsidR="00510311">
      <w:rPr>
        <w:noProof/>
        <w:sz w:val="22"/>
        <w:szCs w:val="22"/>
        <w:lang w:val="es-MX"/>
      </w:rPr>
      <w:t>XX</w:t>
    </w:r>
  </w:p>
  <w:p w:rsidR="006438D9" w:rsidRPr="006438D9" w:rsidRDefault="006438D9">
    <w:pPr>
      <w:pStyle w:val="Header"/>
      <w:rPr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8" w:type="dxa"/>
      <w:tblInd w:w="-318" w:type="dxa"/>
      <w:tblLook w:val="04A0" w:firstRow="1" w:lastRow="0" w:firstColumn="1" w:lastColumn="0" w:noHBand="0" w:noVBand="1"/>
    </w:tblPr>
    <w:tblGrid>
      <w:gridCol w:w="10485"/>
      <w:gridCol w:w="223"/>
    </w:tblGrid>
    <w:tr w:rsidR="00510311" w:rsidRPr="008E1025" w:rsidTr="008E1025">
      <w:trPr>
        <w:trHeight w:val="557"/>
      </w:trPr>
      <w:tc>
        <w:tcPr>
          <w:tcW w:w="10485" w:type="dxa"/>
          <w:vMerge w:val="restart"/>
        </w:tcPr>
        <w:tbl>
          <w:tblPr>
            <w:tblW w:w="10267" w:type="dxa"/>
            <w:tblInd w:w="1" w:type="dxa"/>
            <w:tblBorders>
              <w:bottom w:val="double" w:sz="4" w:space="0" w:color="auto"/>
            </w:tblBorders>
            <w:tblLook w:val="04A0" w:firstRow="1" w:lastRow="0" w:firstColumn="1" w:lastColumn="0" w:noHBand="0" w:noVBand="1"/>
          </w:tblPr>
          <w:tblGrid>
            <w:gridCol w:w="1696"/>
            <w:gridCol w:w="8571"/>
          </w:tblGrid>
          <w:tr w:rsidR="008E1025" w:rsidRPr="00C5618C" w:rsidTr="008E1025">
            <w:trPr>
              <w:trHeight w:val="557"/>
            </w:trPr>
            <w:tc>
              <w:tcPr>
                <w:tcW w:w="1696" w:type="dxa"/>
                <w:vMerge w:val="restart"/>
              </w:tcPr>
              <w:p w:rsidR="008E1025" w:rsidRPr="00486B9C" w:rsidRDefault="008E1025" w:rsidP="009D57BC">
                <w:pPr>
                  <w:pStyle w:val="Title"/>
                  <w:tabs>
                    <w:tab w:val="left" w:pos="1701"/>
                  </w:tabs>
                  <w:jc w:val="left"/>
                  <w:rPr>
                    <w:sz w:val="22"/>
                    <w:szCs w:val="22"/>
                    <w:lang w:val="es-ES_tradnl"/>
                  </w:rPr>
                </w:pPr>
                <w:r w:rsidRPr="00486B9C">
                  <w:rPr>
                    <w:sz w:val="22"/>
                    <w:szCs w:val="22"/>
                    <w:lang w:val="en-GB" w:eastAsia="en-GB"/>
                  </w:rPr>
                  <w:drawing>
                    <wp:inline distT="0" distB="0" distL="0" distR="0" wp14:anchorId="79D144A9" wp14:editId="6C440293">
                      <wp:extent cx="895350" cy="771525"/>
                      <wp:effectExtent l="0" t="0" r="0" b="952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500" t="-616" r="-500" b="-61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571" w:type="dxa"/>
              </w:tcPr>
              <w:p w:rsidR="008E1025" w:rsidRPr="00C5618C" w:rsidRDefault="008E1025" w:rsidP="009D57BC">
                <w:pPr>
                  <w:tabs>
                    <w:tab w:val="left" w:pos="362"/>
                    <w:tab w:val="left" w:pos="720"/>
                    <w:tab w:val="left" w:pos="1083"/>
                    <w:tab w:val="right" w:pos="8305"/>
                    <w:tab w:val="left" w:pos="9015"/>
                  </w:tabs>
                  <w:rPr>
                    <w:noProof/>
                    <w:sz w:val="22"/>
                    <w:szCs w:val="22"/>
                  </w:rPr>
                </w:pPr>
                <w:r w:rsidRPr="00C5618C">
                  <w:rPr>
                    <w:bCs/>
                    <w:i/>
                    <w:sz w:val="22"/>
                    <w:szCs w:val="22"/>
                  </w:rPr>
                  <w:t>International Civil Aviation Organization</w:t>
                </w:r>
                <w:r w:rsidRPr="00C5618C">
                  <w:rPr>
                    <w:caps/>
                    <w:sz w:val="22"/>
                    <w:szCs w:val="22"/>
                  </w:rPr>
                  <w:tab/>
                </w:r>
                <w:r w:rsidRPr="00C5618C">
                  <w:rPr>
                    <w:noProof/>
                    <w:sz w:val="22"/>
                    <w:szCs w:val="22"/>
                  </w:rPr>
                  <w:t>SAM/MP2-</w:t>
                </w:r>
                <w:r>
                  <w:rPr>
                    <w:sz w:val="22"/>
                    <w:szCs w:val="22"/>
                  </w:rPr>
                  <w:t>I</w:t>
                </w:r>
                <w:r w:rsidRPr="00C5618C">
                  <w:rPr>
                    <w:sz w:val="22"/>
                    <w:szCs w:val="22"/>
                  </w:rPr>
                  <w:t>P/XX</w:t>
                </w:r>
              </w:p>
              <w:p w:rsidR="008E1025" w:rsidRPr="00C5618C" w:rsidRDefault="008E1025" w:rsidP="00A06F4B">
                <w:pPr>
                  <w:pStyle w:val="Title"/>
                  <w:tabs>
                    <w:tab w:val="clear" w:pos="4680"/>
                    <w:tab w:val="left" w:pos="1701"/>
                    <w:tab w:val="right" w:pos="8305"/>
                  </w:tabs>
                  <w:jc w:val="right"/>
                  <w:rPr>
                    <w:i/>
                    <w:iCs/>
                    <w:sz w:val="22"/>
                    <w:szCs w:val="22"/>
                  </w:rPr>
                </w:pPr>
                <w:r w:rsidRPr="00C5618C">
                  <w:rPr>
                    <w:i/>
                    <w:iCs/>
                    <w:sz w:val="22"/>
                    <w:szCs w:val="22"/>
                  </w:rPr>
                  <w:tab/>
                </w:r>
                <w:r w:rsidRPr="00C5618C">
                  <w:rPr>
                    <w:b w:val="0"/>
                    <w:iCs/>
                    <w:sz w:val="22"/>
                    <w:szCs w:val="22"/>
                  </w:rPr>
                  <w:t>XX</w:t>
                </w:r>
                <w:r w:rsidRPr="00C5618C">
                  <w:rPr>
                    <w:b w:val="0"/>
                    <w:bCs/>
                    <w:sz w:val="22"/>
                    <w:szCs w:val="22"/>
                  </w:rPr>
                  <w:t>/XX/17</w:t>
                </w:r>
              </w:p>
            </w:tc>
          </w:tr>
          <w:tr w:rsidR="008E1025" w:rsidRPr="00C5618C" w:rsidTr="008E1025">
            <w:trPr>
              <w:trHeight w:val="475"/>
            </w:trPr>
            <w:tc>
              <w:tcPr>
                <w:tcW w:w="1696" w:type="dxa"/>
                <w:vMerge/>
              </w:tcPr>
              <w:p w:rsidR="008E1025" w:rsidRPr="00C5618C" w:rsidRDefault="008E1025" w:rsidP="009D57BC">
                <w:pPr>
                  <w:pStyle w:val="Title"/>
                  <w:tabs>
                    <w:tab w:val="left" w:pos="1701"/>
                  </w:tabs>
                  <w:jc w:val="left"/>
                  <w:rPr>
                    <w:sz w:val="22"/>
                    <w:szCs w:val="22"/>
                  </w:rPr>
                </w:pPr>
              </w:p>
            </w:tc>
            <w:tc>
              <w:tcPr>
                <w:tcW w:w="8571" w:type="dxa"/>
              </w:tcPr>
              <w:p w:rsidR="008E1025" w:rsidRDefault="008E1025" w:rsidP="009D57BC">
                <w:pPr>
                  <w:pStyle w:val="BodyTextIndent"/>
                  <w:tabs>
                    <w:tab w:val="clear" w:pos="720"/>
                  </w:tabs>
                  <w:ind w:left="0"/>
                  <w:jc w:val="left"/>
                  <w:rPr>
                    <w:rFonts w:ascii="Times New Roman" w:hAnsi="Times New Roman"/>
                    <w:b/>
                    <w:bCs/>
                    <w:iCs/>
                    <w:szCs w:val="22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bCs/>
                    <w:iCs/>
                    <w:szCs w:val="22"/>
                    <w:lang w:val="en-US"/>
                  </w:rPr>
                  <w:t>Meeting on GREPECAS MET Programme Projects</w:t>
                </w:r>
              </w:p>
              <w:p w:rsidR="008E1025" w:rsidRPr="00C5618C" w:rsidRDefault="008E1025" w:rsidP="009D57BC">
                <w:pPr>
                  <w:pStyle w:val="Title"/>
                  <w:tabs>
                    <w:tab w:val="left" w:pos="1701"/>
                    <w:tab w:val="left" w:pos="6609"/>
                  </w:tabs>
                  <w:ind w:right="1663"/>
                  <w:jc w:val="left"/>
                  <w:rPr>
                    <w:sz w:val="22"/>
                    <w:szCs w:val="22"/>
                  </w:rPr>
                </w:pPr>
              </w:p>
            </w:tc>
          </w:tr>
          <w:tr w:rsidR="008E1025" w:rsidRPr="00C5618C" w:rsidTr="008E1025">
            <w:trPr>
              <w:trHeight w:val="194"/>
            </w:trPr>
            <w:tc>
              <w:tcPr>
                <w:tcW w:w="1696" w:type="dxa"/>
                <w:vMerge/>
              </w:tcPr>
              <w:p w:rsidR="008E1025" w:rsidRPr="00C5618C" w:rsidRDefault="008E1025" w:rsidP="009D57BC">
                <w:pPr>
                  <w:pStyle w:val="Title"/>
                  <w:tabs>
                    <w:tab w:val="left" w:pos="1701"/>
                  </w:tabs>
                  <w:jc w:val="left"/>
                  <w:rPr>
                    <w:sz w:val="22"/>
                    <w:szCs w:val="22"/>
                  </w:rPr>
                </w:pPr>
              </w:p>
            </w:tc>
            <w:tc>
              <w:tcPr>
                <w:tcW w:w="8571" w:type="dxa"/>
              </w:tcPr>
              <w:p w:rsidR="008E1025" w:rsidRDefault="008E1025" w:rsidP="009D57BC">
                <w:pPr>
                  <w:pStyle w:val="Title"/>
                  <w:tabs>
                    <w:tab w:val="left" w:pos="1701"/>
                  </w:tabs>
                  <w:jc w:val="left"/>
                  <w:rPr>
                    <w:b w:val="0"/>
                    <w:sz w:val="22"/>
                    <w:szCs w:val="22"/>
                  </w:rPr>
                </w:pPr>
                <w:r w:rsidRPr="00C5618C">
                  <w:rPr>
                    <w:b w:val="0"/>
                    <w:sz w:val="22"/>
                    <w:szCs w:val="22"/>
                  </w:rPr>
                  <w:t>(</w:t>
                </w:r>
                <w:r w:rsidRPr="00C5618C">
                  <w:rPr>
                    <w:b w:val="0"/>
                    <w:iCs/>
                    <w:sz w:val="22"/>
                    <w:szCs w:val="22"/>
                  </w:rPr>
                  <w:t>Lima, Peru, from 18 to 22 September 2017</w:t>
                </w:r>
                <w:r w:rsidRPr="00C5618C">
                  <w:rPr>
                    <w:b w:val="0"/>
                    <w:sz w:val="22"/>
                    <w:szCs w:val="22"/>
                  </w:rPr>
                  <w:t>)</w:t>
                </w:r>
              </w:p>
              <w:p w:rsidR="008E1025" w:rsidRPr="00C5618C" w:rsidRDefault="008E1025" w:rsidP="009D57BC">
                <w:pPr>
                  <w:pStyle w:val="Title"/>
                  <w:tabs>
                    <w:tab w:val="left" w:pos="1701"/>
                  </w:tabs>
                  <w:jc w:val="left"/>
                  <w:rPr>
                    <w:b w:val="0"/>
                    <w:sz w:val="22"/>
                    <w:szCs w:val="22"/>
                  </w:rPr>
                </w:pPr>
              </w:p>
            </w:tc>
          </w:tr>
        </w:tbl>
        <w:p w:rsidR="00510311" w:rsidRPr="008E1025" w:rsidRDefault="00510311" w:rsidP="00216ED0">
          <w:pPr>
            <w:pStyle w:val="Title"/>
            <w:tabs>
              <w:tab w:val="left" w:pos="1701"/>
            </w:tabs>
            <w:jc w:val="left"/>
            <w:rPr>
              <w:sz w:val="22"/>
              <w:szCs w:val="22"/>
            </w:rPr>
          </w:pPr>
        </w:p>
      </w:tc>
      <w:tc>
        <w:tcPr>
          <w:tcW w:w="223" w:type="dxa"/>
        </w:tcPr>
        <w:p w:rsidR="00510311" w:rsidRPr="008E1025" w:rsidRDefault="00510311" w:rsidP="00896065">
          <w:pPr>
            <w:pStyle w:val="Title"/>
            <w:tabs>
              <w:tab w:val="clear" w:pos="4680"/>
              <w:tab w:val="left" w:pos="1701"/>
              <w:tab w:val="right" w:pos="8305"/>
            </w:tabs>
            <w:jc w:val="left"/>
            <w:rPr>
              <w:i/>
              <w:iCs/>
              <w:sz w:val="22"/>
              <w:szCs w:val="22"/>
            </w:rPr>
          </w:pPr>
        </w:p>
      </w:tc>
    </w:tr>
    <w:tr w:rsidR="00510311" w:rsidRPr="008E1025" w:rsidTr="008E1025">
      <w:trPr>
        <w:trHeight w:val="475"/>
      </w:trPr>
      <w:tc>
        <w:tcPr>
          <w:tcW w:w="10485" w:type="dxa"/>
          <w:vMerge/>
        </w:tcPr>
        <w:p w:rsidR="00510311" w:rsidRPr="008E1025" w:rsidRDefault="00510311" w:rsidP="00216ED0">
          <w:pPr>
            <w:pStyle w:val="Title"/>
            <w:tabs>
              <w:tab w:val="left" w:pos="1701"/>
            </w:tabs>
            <w:jc w:val="left"/>
            <w:rPr>
              <w:sz w:val="22"/>
              <w:szCs w:val="22"/>
            </w:rPr>
          </w:pPr>
        </w:p>
      </w:tc>
      <w:tc>
        <w:tcPr>
          <w:tcW w:w="223" w:type="dxa"/>
        </w:tcPr>
        <w:p w:rsidR="00510311" w:rsidRPr="008E1025" w:rsidRDefault="00510311" w:rsidP="00216ED0">
          <w:pPr>
            <w:pStyle w:val="Title"/>
            <w:tabs>
              <w:tab w:val="left" w:pos="1701"/>
              <w:tab w:val="left" w:pos="6609"/>
            </w:tabs>
            <w:ind w:right="1663"/>
            <w:jc w:val="left"/>
            <w:rPr>
              <w:sz w:val="22"/>
              <w:szCs w:val="22"/>
            </w:rPr>
          </w:pPr>
        </w:p>
      </w:tc>
    </w:tr>
    <w:tr w:rsidR="00510311" w:rsidRPr="008E1025" w:rsidTr="008E1025">
      <w:trPr>
        <w:trHeight w:val="500"/>
      </w:trPr>
      <w:tc>
        <w:tcPr>
          <w:tcW w:w="10485" w:type="dxa"/>
          <w:vMerge/>
        </w:tcPr>
        <w:p w:rsidR="00510311" w:rsidRPr="008E1025" w:rsidRDefault="00510311" w:rsidP="00216ED0">
          <w:pPr>
            <w:pStyle w:val="Title"/>
            <w:tabs>
              <w:tab w:val="left" w:pos="1701"/>
            </w:tabs>
            <w:jc w:val="left"/>
            <w:rPr>
              <w:sz w:val="22"/>
              <w:szCs w:val="22"/>
            </w:rPr>
          </w:pPr>
        </w:p>
      </w:tc>
      <w:tc>
        <w:tcPr>
          <w:tcW w:w="223" w:type="dxa"/>
        </w:tcPr>
        <w:p w:rsidR="00510311" w:rsidRPr="008E1025" w:rsidRDefault="00510311" w:rsidP="00216ED0">
          <w:pPr>
            <w:pStyle w:val="Title"/>
            <w:tabs>
              <w:tab w:val="left" w:pos="1701"/>
            </w:tabs>
            <w:jc w:val="left"/>
            <w:rPr>
              <w:b w:val="0"/>
              <w:sz w:val="22"/>
              <w:szCs w:val="22"/>
            </w:rPr>
          </w:pPr>
        </w:p>
      </w:tc>
    </w:tr>
  </w:tbl>
  <w:p w:rsidR="00705721" w:rsidRPr="00486B9C" w:rsidRDefault="00705721" w:rsidP="006E477C">
    <w:pPr>
      <w:tabs>
        <w:tab w:val="center" w:pos="6480"/>
        <w:tab w:val="right" w:pos="12960"/>
      </w:tabs>
      <w:rPr>
        <w:noProof/>
        <w:sz w:val="22"/>
        <w:szCs w:val="22"/>
      </w:rPr>
    </w:pPr>
    <w:r w:rsidRPr="008E1025">
      <w:rPr>
        <w:noProof/>
      </w:rPr>
      <w:tab/>
    </w:r>
    <w:r w:rsidRPr="008E1025">
      <w:rPr>
        <w:rStyle w:val="PageNumber"/>
      </w:rPr>
      <w:tab/>
    </w:r>
    <w:r w:rsidRPr="00486B9C">
      <w:rPr>
        <w:noProof/>
        <w:sz w:val="22"/>
        <w:szCs w:val="22"/>
        <w:lang w:val="es-PE"/>
      </w:rPr>
      <w:t>SAM/</w:t>
    </w:r>
    <w:r w:rsidR="00B80E4B">
      <w:rPr>
        <w:noProof/>
        <w:sz w:val="22"/>
        <w:szCs w:val="22"/>
        <w:lang w:val="es-PE"/>
      </w:rPr>
      <w:t>MP</w:t>
    </w:r>
    <w:r w:rsidR="00A51F4C">
      <w:rPr>
        <w:noProof/>
        <w:sz w:val="22"/>
        <w:szCs w:val="22"/>
        <w:lang w:val="es-PE"/>
      </w:rPr>
      <w:t>-</w:t>
    </w:r>
    <w:r w:rsidRPr="00486B9C">
      <w:rPr>
        <w:noProof/>
        <w:sz w:val="22"/>
        <w:szCs w:val="22"/>
      </w:rPr>
      <w:t>NE/01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3"/>
        </w:tabs>
        <w:ind w:left="543" w:hanging="543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lowerLetter"/>
      <w:pStyle w:val="Level2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7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3"/>
        </w:tabs>
        <w:ind w:left="543" w:hanging="543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9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43"/>
        </w:tabs>
        <w:ind w:left="543" w:hanging="543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3201F2D"/>
    <w:multiLevelType w:val="hybridMultilevel"/>
    <w:tmpl w:val="73AC1C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7C0300"/>
    <w:multiLevelType w:val="hybridMultilevel"/>
    <w:tmpl w:val="A726F5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C67A96"/>
    <w:multiLevelType w:val="multilevel"/>
    <w:tmpl w:val="44FE1B6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7">
    <w:nsid w:val="0F5F5FA9"/>
    <w:multiLevelType w:val="hybridMultilevel"/>
    <w:tmpl w:val="7A3243AA"/>
    <w:lvl w:ilvl="0" w:tplc="EB409ABA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0D14A38"/>
    <w:multiLevelType w:val="multilevel"/>
    <w:tmpl w:val="FD78878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8842640"/>
    <w:multiLevelType w:val="hybridMultilevel"/>
    <w:tmpl w:val="C7A23028"/>
    <w:lvl w:ilvl="0" w:tplc="B4B0406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BA00A27"/>
    <w:multiLevelType w:val="hybridMultilevel"/>
    <w:tmpl w:val="727EC83E"/>
    <w:lvl w:ilvl="0" w:tplc="CFD6F04E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0A169B2"/>
    <w:multiLevelType w:val="hybridMultilevel"/>
    <w:tmpl w:val="11F42D62"/>
    <w:lvl w:ilvl="0" w:tplc="1E5E573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AA23E1C"/>
    <w:multiLevelType w:val="hybridMultilevel"/>
    <w:tmpl w:val="6FEC4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367AE1"/>
    <w:multiLevelType w:val="multilevel"/>
    <w:tmpl w:val="61EADC4E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none"/>
      <w:lvlText w:val="-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E152A30"/>
    <w:multiLevelType w:val="multilevel"/>
    <w:tmpl w:val="6E4CD760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11E1BDC"/>
    <w:multiLevelType w:val="hybridMultilevel"/>
    <w:tmpl w:val="5512F214"/>
    <w:lvl w:ilvl="0" w:tplc="B344DEA8">
      <w:start w:val="1"/>
      <w:numFmt w:val="lowerLetter"/>
      <w:lvlText w:val="%1)"/>
      <w:lvlJc w:val="left"/>
      <w:pPr>
        <w:tabs>
          <w:tab w:val="num" w:pos="1883"/>
        </w:tabs>
        <w:ind w:left="1883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>
    <w:nsid w:val="397633F4"/>
    <w:multiLevelType w:val="singleLevel"/>
    <w:tmpl w:val="AD9CE4B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>
    <w:nsid w:val="3EF56E8C"/>
    <w:multiLevelType w:val="hybridMultilevel"/>
    <w:tmpl w:val="79BCB7CC"/>
    <w:lvl w:ilvl="0" w:tplc="1BDE7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32DB2"/>
    <w:multiLevelType w:val="singleLevel"/>
    <w:tmpl w:val="7D70A9D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1687B5E"/>
    <w:multiLevelType w:val="hybridMultilevel"/>
    <w:tmpl w:val="A63A96F0"/>
    <w:lvl w:ilvl="0" w:tplc="A3543682">
      <w:start w:val="2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0">
    <w:nsid w:val="41C90614"/>
    <w:multiLevelType w:val="multilevel"/>
    <w:tmpl w:val="36105E9A"/>
    <w:lvl w:ilvl="0">
      <w:start w:val="1"/>
      <w:numFmt w:val="decimal"/>
      <w:pStyle w:val="Par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pStyle w:val="Par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Par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Par4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pStyle w:val="Par5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pStyle w:val="Par6"/>
      <w:lvlText w:val="%1.%2.%3.%4.%5.%6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lowerLetter"/>
      <w:pStyle w:val="Par7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Roman"/>
      <w:pStyle w:val="Par8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421D0774"/>
    <w:multiLevelType w:val="singleLevel"/>
    <w:tmpl w:val="5B9039BC"/>
    <w:lvl w:ilvl="0">
      <w:start w:val="1"/>
      <w:numFmt w:val="lowerLetter"/>
      <w:lvlText w:val="%1)"/>
      <w:lvlJc w:val="left"/>
      <w:pPr>
        <w:tabs>
          <w:tab w:val="num" w:pos="1935"/>
        </w:tabs>
        <w:ind w:left="1935" w:hanging="495"/>
      </w:pPr>
      <w:rPr>
        <w:rFonts w:hint="default"/>
      </w:rPr>
    </w:lvl>
  </w:abstractNum>
  <w:abstractNum w:abstractNumId="22">
    <w:nsid w:val="42380F62"/>
    <w:multiLevelType w:val="multilevel"/>
    <w:tmpl w:val="E154F4D8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7C5913"/>
    <w:multiLevelType w:val="hybridMultilevel"/>
    <w:tmpl w:val="8856D8AC"/>
    <w:lvl w:ilvl="0" w:tplc="580C4D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D4BBF"/>
    <w:multiLevelType w:val="multilevel"/>
    <w:tmpl w:val="007AB1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F69395B"/>
    <w:multiLevelType w:val="multilevel"/>
    <w:tmpl w:val="4350C6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4F8326BD"/>
    <w:multiLevelType w:val="hybridMultilevel"/>
    <w:tmpl w:val="1E48213A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85568B"/>
    <w:multiLevelType w:val="singleLevel"/>
    <w:tmpl w:val="A838F77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8">
    <w:nsid w:val="5B42497C"/>
    <w:multiLevelType w:val="multilevel"/>
    <w:tmpl w:val="CF8EF096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2010F0D"/>
    <w:multiLevelType w:val="multilevel"/>
    <w:tmpl w:val="2F58C7BC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325582F"/>
    <w:multiLevelType w:val="hybridMultilevel"/>
    <w:tmpl w:val="51C6ABF8"/>
    <w:lvl w:ilvl="0" w:tplc="BD807E3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3FB7270"/>
    <w:multiLevelType w:val="multilevel"/>
    <w:tmpl w:val="163A24B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B9C02FC"/>
    <w:multiLevelType w:val="hybridMultilevel"/>
    <w:tmpl w:val="33FCD578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BD81D67"/>
    <w:multiLevelType w:val="multilevel"/>
    <w:tmpl w:val="5E545688"/>
    <w:lvl w:ilvl="0">
      <w:start w:val="1"/>
      <w:numFmt w:val="decimal"/>
      <w:lvlText w:val="%1."/>
      <w:legacy w:legacy="1" w:legacySpace="0" w:legacyIndent="697"/>
      <w:lvlJc w:val="left"/>
      <w:pPr>
        <w:ind w:left="697" w:hanging="697"/>
      </w:pPr>
    </w:lvl>
    <w:lvl w:ilvl="1">
      <w:start w:val="1"/>
      <w:numFmt w:val="decimal"/>
      <w:lvlText w:val="%1.%2"/>
      <w:legacy w:legacy="1" w:legacySpace="0" w:legacyIndent="697"/>
      <w:lvlJc w:val="left"/>
      <w:pPr>
        <w:ind w:left="1394" w:hanging="697"/>
      </w:pPr>
    </w:lvl>
    <w:lvl w:ilvl="2">
      <w:start w:val="1"/>
      <w:numFmt w:val="lowerLetter"/>
      <w:lvlText w:val="%3)"/>
      <w:legacy w:legacy="1" w:legacySpace="0" w:legacyIndent="697"/>
      <w:lvlJc w:val="left"/>
      <w:pPr>
        <w:ind w:left="2091" w:hanging="697"/>
      </w:pPr>
    </w:lvl>
    <w:lvl w:ilvl="3">
      <w:start w:val="1"/>
      <w:numFmt w:val="decimal"/>
      <w:lvlText w:val="%3)%4"/>
      <w:legacy w:legacy="1" w:legacySpace="0" w:legacyIndent="697"/>
      <w:lvlJc w:val="left"/>
      <w:pPr>
        <w:ind w:left="2788" w:hanging="697"/>
      </w:pPr>
    </w:lvl>
    <w:lvl w:ilvl="4">
      <w:start w:val="1"/>
      <w:numFmt w:val="decimal"/>
      <w:lvlText w:val="%3)%4.%5"/>
      <w:legacy w:legacy="1" w:legacySpace="0" w:legacyIndent="697"/>
      <w:lvlJc w:val="left"/>
      <w:pPr>
        <w:ind w:left="3485" w:hanging="697"/>
      </w:pPr>
    </w:lvl>
    <w:lvl w:ilvl="5">
      <w:start w:val="1"/>
      <w:numFmt w:val="lowerLetter"/>
      <w:lvlText w:val="%6)"/>
      <w:legacy w:legacy="1" w:legacySpace="0" w:legacyIndent="697"/>
      <w:lvlJc w:val="left"/>
      <w:pPr>
        <w:ind w:left="4182" w:hanging="697"/>
      </w:pPr>
    </w:lvl>
    <w:lvl w:ilvl="6">
      <w:start w:val="1"/>
      <w:numFmt w:val="decimal"/>
      <w:lvlText w:val="%7)"/>
      <w:legacy w:legacy="1" w:legacySpace="0" w:legacyIndent="697"/>
      <w:lvlJc w:val="left"/>
      <w:pPr>
        <w:ind w:left="4879" w:hanging="697"/>
      </w:pPr>
    </w:lvl>
    <w:lvl w:ilvl="7">
      <w:start w:val="1"/>
      <w:numFmt w:val="none"/>
      <w:lvlText w:val="—"/>
      <w:legacy w:legacy="1" w:legacySpace="0" w:legacyIndent="697"/>
      <w:lvlJc w:val="left"/>
      <w:pPr>
        <w:ind w:left="5576" w:hanging="697"/>
      </w:pPr>
    </w:lvl>
    <w:lvl w:ilvl="8">
      <w:start w:val="1"/>
      <w:numFmt w:val="lowerRoman"/>
      <w:lvlText w:val="%9"/>
      <w:legacy w:legacy="1" w:legacySpace="0" w:legacyIndent="697"/>
      <w:lvlJc w:val="left"/>
      <w:pPr>
        <w:ind w:left="6273" w:hanging="697"/>
      </w:pPr>
    </w:lvl>
  </w:abstractNum>
  <w:abstractNum w:abstractNumId="34">
    <w:nsid w:val="6D715E53"/>
    <w:multiLevelType w:val="hybridMultilevel"/>
    <w:tmpl w:val="1B4C8770"/>
    <w:lvl w:ilvl="0" w:tplc="090A3290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9777C9"/>
    <w:multiLevelType w:val="singleLevel"/>
    <w:tmpl w:val="7A881ED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6">
    <w:nsid w:val="73723545"/>
    <w:multiLevelType w:val="singleLevel"/>
    <w:tmpl w:val="C5E452DA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7">
    <w:nsid w:val="746B0759"/>
    <w:multiLevelType w:val="hybridMultilevel"/>
    <w:tmpl w:val="D7E85D1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E5759"/>
    <w:multiLevelType w:val="hybridMultilevel"/>
    <w:tmpl w:val="55228E7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5D4F18"/>
    <w:multiLevelType w:val="hybridMultilevel"/>
    <w:tmpl w:val="8B1E88A0"/>
    <w:lvl w:ilvl="0" w:tplc="E622558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>
    <w:nsid w:val="7C9231F4"/>
    <w:multiLevelType w:val="hybridMultilevel"/>
    <w:tmpl w:val="7FFC7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5B2AAD"/>
    <w:multiLevelType w:val="hybridMultilevel"/>
    <w:tmpl w:val="04F4516C"/>
    <w:lvl w:ilvl="0" w:tplc="D15658C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>
    <w:nsid w:val="7FC85E69"/>
    <w:multiLevelType w:val="hybridMultilevel"/>
    <w:tmpl w:val="29DC3B4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21"/>
  </w:num>
  <w:num w:numId="4">
    <w:abstractNumId w:val="16"/>
  </w:num>
  <w:num w:numId="5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33"/>
  </w:num>
  <w:num w:numId="7">
    <w:abstractNumId w:val="35"/>
  </w:num>
  <w:num w:numId="8">
    <w:abstractNumId w:val="18"/>
  </w:num>
  <w:num w:numId="9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0">
    <w:abstractNumId w:val="6"/>
  </w:num>
  <w:num w:numId="11">
    <w:abstractNumId w:val="15"/>
  </w:num>
  <w:num w:numId="12">
    <w:abstractNumId w:val="41"/>
  </w:num>
  <w:num w:numId="13">
    <w:abstractNumId w:val="9"/>
  </w:num>
  <w:num w:numId="14">
    <w:abstractNumId w:val="30"/>
  </w:num>
  <w:num w:numId="15">
    <w:abstractNumId w:val="39"/>
  </w:num>
  <w:num w:numId="16">
    <w:abstractNumId w:val="10"/>
  </w:num>
  <w:num w:numId="17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8">
    <w:abstractNumId w:val="1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9">
    <w:abstractNumId w:val="2"/>
    <w:lvlOverride w:ilvl="0">
      <w:startOverride w:val="5"/>
      <w:lvl w:ilvl="0">
        <w:start w:val="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0">
    <w:abstractNumId w:val="3"/>
    <w:lvlOverride w:ilvl="0">
      <w:startOverride w:val="10"/>
      <w:lvl w:ilvl="0">
        <w:start w:val="1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1">
    <w:abstractNumId w:val="25"/>
  </w:num>
  <w:num w:numId="22">
    <w:abstractNumId w:val="34"/>
  </w:num>
  <w:num w:numId="23">
    <w:abstractNumId w:val="31"/>
  </w:num>
  <w:num w:numId="24">
    <w:abstractNumId w:val="11"/>
  </w:num>
  <w:num w:numId="25">
    <w:abstractNumId w:val="19"/>
  </w:num>
  <w:num w:numId="26">
    <w:abstractNumId w:val="8"/>
  </w:num>
  <w:num w:numId="27">
    <w:abstractNumId w:val="14"/>
  </w:num>
  <w:num w:numId="28">
    <w:abstractNumId w:val="28"/>
  </w:num>
  <w:num w:numId="29">
    <w:abstractNumId w:val="22"/>
  </w:num>
  <w:num w:numId="30">
    <w:abstractNumId w:val="7"/>
  </w:num>
  <w:num w:numId="3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12"/>
  </w:num>
  <w:num w:numId="34">
    <w:abstractNumId w:val="3"/>
    <w:lvlOverride w:ilvl="0">
      <w:startOverride w:val="10"/>
      <w:lvl w:ilvl="0">
        <w:start w:val="1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5">
    <w:abstractNumId w:val="4"/>
  </w:num>
  <w:num w:numId="36">
    <w:abstractNumId w:val="24"/>
  </w:num>
  <w:num w:numId="37">
    <w:abstractNumId w:val="29"/>
  </w:num>
  <w:num w:numId="38">
    <w:abstractNumId w:val="20"/>
  </w:num>
  <w:num w:numId="39">
    <w:abstractNumId w:val="38"/>
  </w:num>
  <w:num w:numId="40">
    <w:abstractNumId w:val="37"/>
  </w:num>
  <w:num w:numId="41">
    <w:abstractNumId w:val="42"/>
  </w:num>
  <w:num w:numId="42">
    <w:abstractNumId w:val="26"/>
  </w:num>
  <w:num w:numId="43">
    <w:abstractNumId w:val="32"/>
  </w:num>
  <w:num w:numId="44">
    <w:abstractNumId w:val="23"/>
  </w:num>
  <w:num w:numId="45">
    <w:abstractNumId w:val="13"/>
  </w:num>
  <w:num w:numId="46">
    <w:abstractNumId w:val="20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PE" w:vendorID="64" w:dllVersion="131078" w:nlCheck="1" w:checkStyle="1"/>
  <w:activeWritingStyle w:appName="MSWord" w:lang="es-MX" w:vendorID="64" w:dllVersion="131078" w:nlCheck="1" w:checkStyle="1"/>
  <w:activeWritingStyle w:appName="MSWord" w:lang="es-UY" w:vendorID="64" w:dllVersion="131078" w:nlCheck="1" w:checkStyle="1"/>
  <w:activeWritingStyle w:appName="MSWord" w:lang="en-GB" w:vendorID="64" w:dllVersion="131078" w:nlCheck="1" w:checkStyle="1"/>
  <w:activeWritingStyle w:appName="MSWord" w:lang="es-PY" w:vendorID="64" w:dllVersion="131078" w:nlCheck="1" w:checkStyle="1"/>
  <w:activeWritingStyle w:appName="MSWord" w:lang="fr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003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6C"/>
    <w:rsid w:val="0000090A"/>
    <w:rsid w:val="00007B0D"/>
    <w:rsid w:val="000122DB"/>
    <w:rsid w:val="00014336"/>
    <w:rsid w:val="000149D2"/>
    <w:rsid w:val="00023236"/>
    <w:rsid w:val="000251B2"/>
    <w:rsid w:val="000268EF"/>
    <w:rsid w:val="00036A64"/>
    <w:rsid w:val="00037FE3"/>
    <w:rsid w:val="00047571"/>
    <w:rsid w:val="000527BD"/>
    <w:rsid w:val="00053114"/>
    <w:rsid w:val="00056EE4"/>
    <w:rsid w:val="00060784"/>
    <w:rsid w:val="000724E3"/>
    <w:rsid w:val="000730A0"/>
    <w:rsid w:val="00073E97"/>
    <w:rsid w:val="00082E86"/>
    <w:rsid w:val="00083F77"/>
    <w:rsid w:val="00085EB3"/>
    <w:rsid w:val="00087A17"/>
    <w:rsid w:val="000A692D"/>
    <w:rsid w:val="000B327A"/>
    <w:rsid w:val="000C058B"/>
    <w:rsid w:val="000C7541"/>
    <w:rsid w:val="000D131B"/>
    <w:rsid w:val="000E204D"/>
    <w:rsid w:val="000E397D"/>
    <w:rsid w:val="001033CB"/>
    <w:rsid w:val="00110718"/>
    <w:rsid w:val="001131FE"/>
    <w:rsid w:val="0011462B"/>
    <w:rsid w:val="0014053B"/>
    <w:rsid w:val="00144D0A"/>
    <w:rsid w:val="00153F1B"/>
    <w:rsid w:val="00154A69"/>
    <w:rsid w:val="00163495"/>
    <w:rsid w:val="00190F62"/>
    <w:rsid w:val="00194C89"/>
    <w:rsid w:val="0019632C"/>
    <w:rsid w:val="001A1353"/>
    <w:rsid w:val="001A4A10"/>
    <w:rsid w:val="001B0EB2"/>
    <w:rsid w:val="001B4D87"/>
    <w:rsid w:val="001C20DE"/>
    <w:rsid w:val="001C351A"/>
    <w:rsid w:val="001C3C8E"/>
    <w:rsid w:val="001C4287"/>
    <w:rsid w:val="001C6266"/>
    <w:rsid w:val="001D63D3"/>
    <w:rsid w:val="001E22E1"/>
    <w:rsid w:val="001F28A2"/>
    <w:rsid w:val="002021E8"/>
    <w:rsid w:val="0020308B"/>
    <w:rsid w:val="00205E61"/>
    <w:rsid w:val="00232FEC"/>
    <w:rsid w:val="00244A70"/>
    <w:rsid w:val="00247C2B"/>
    <w:rsid w:val="002509FB"/>
    <w:rsid w:val="00264AB5"/>
    <w:rsid w:val="00266701"/>
    <w:rsid w:val="00271131"/>
    <w:rsid w:val="00275BA2"/>
    <w:rsid w:val="00276E5A"/>
    <w:rsid w:val="00277CA3"/>
    <w:rsid w:val="00283938"/>
    <w:rsid w:val="00284889"/>
    <w:rsid w:val="00286CF4"/>
    <w:rsid w:val="002A017B"/>
    <w:rsid w:val="002A0DDA"/>
    <w:rsid w:val="002A3010"/>
    <w:rsid w:val="002B37A3"/>
    <w:rsid w:val="002B38D4"/>
    <w:rsid w:val="002C5C08"/>
    <w:rsid w:val="002D0939"/>
    <w:rsid w:val="002D0B73"/>
    <w:rsid w:val="002D225F"/>
    <w:rsid w:val="002E2E02"/>
    <w:rsid w:val="002E318F"/>
    <w:rsid w:val="002E511B"/>
    <w:rsid w:val="0030050E"/>
    <w:rsid w:val="00301FA8"/>
    <w:rsid w:val="00302911"/>
    <w:rsid w:val="00306CA5"/>
    <w:rsid w:val="003235D5"/>
    <w:rsid w:val="00333A2C"/>
    <w:rsid w:val="00340DFF"/>
    <w:rsid w:val="003459D4"/>
    <w:rsid w:val="00350370"/>
    <w:rsid w:val="00352E2F"/>
    <w:rsid w:val="0035347A"/>
    <w:rsid w:val="00357B14"/>
    <w:rsid w:val="00382ADC"/>
    <w:rsid w:val="0038431E"/>
    <w:rsid w:val="003875B9"/>
    <w:rsid w:val="0039351A"/>
    <w:rsid w:val="00393DE3"/>
    <w:rsid w:val="003A5D93"/>
    <w:rsid w:val="003C1CFD"/>
    <w:rsid w:val="003C5F9E"/>
    <w:rsid w:val="003C7914"/>
    <w:rsid w:val="003D08FC"/>
    <w:rsid w:val="003D4B71"/>
    <w:rsid w:val="003D7444"/>
    <w:rsid w:val="003E1001"/>
    <w:rsid w:val="003F176D"/>
    <w:rsid w:val="003F4E11"/>
    <w:rsid w:val="003F6476"/>
    <w:rsid w:val="00401C5B"/>
    <w:rsid w:val="0040261B"/>
    <w:rsid w:val="00403A5E"/>
    <w:rsid w:val="0040562B"/>
    <w:rsid w:val="004147E4"/>
    <w:rsid w:val="00420125"/>
    <w:rsid w:val="00422E6C"/>
    <w:rsid w:val="00427CCF"/>
    <w:rsid w:val="00437733"/>
    <w:rsid w:val="00437BB6"/>
    <w:rsid w:val="004621CD"/>
    <w:rsid w:val="0046403C"/>
    <w:rsid w:val="00464644"/>
    <w:rsid w:val="00483FF6"/>
    <w:rsid w:val="0048688F"/>
    <w:rsid w:val="00486B9C"/>
    <w:rsid w:val="004A4021"/>
    <w:rsid w:val="004A410B"/>
    <w:rsid w:val="004C08AF"/>
    <w:rsid w:val="004C1506"/>
    <w:rsid w:val="004C3016"/>
    <w:rsid w:val="004C69B5"/>
    <w:rsid w:val="004D64F6"/>
    <w:rsid w:val="004F4994"/>
    <w:rsid w:val="004F62CE"/>
    <w:rsid w:val="004F73A4"/>
    <w:rsid w:val="00504353"/>
    <w:rsid w:val="005057E9"/>
    <w:rsid w:val="00510311"/>
    <w:rsid w:val="00514C64"/>
    <w:rsid w:val="005177C6"/>
    <w:rsid w:val="0052258A"/>
    <w:rsid w:val="00523CA7"/>
    <w:rsid w:val="00537568"/>
    <w:rsid w:val="00554109"/>
    <w:rsid w:val="00560B84"/>
    <w:rsid w:val="00564E55"/>
    <w:rsid w:val="00574DA6"/>
    <w:rsid w:val="00575935"/>
    <w:rsid w:val="0057757D"/>
    <w:rsid w:val="0058701C"/>
    <w:rsid w:val="00591B28"/>
    <w:rsid w:val="005956AF"/>
    <w:rsid w:val="005B1DFD"/>
    <w:rsid w:val="005B69E5"/>
    <w:rsid w:val="005B7063"/>
    <w:rsid w:val="005C0146"/>
    <w:rsid w:val="005D6BD2"/>
    <w:rsid w:val="005D7794"/>
    <w:rsid w:val="005D77CE"/>
    <w:rsid w:val="005E2D54"/>
    <w:rsid w:val="005E77F9"/>
    <w:rsid w:val="005F14F4"/>
    <w:rsid w:val="005F16E8"/>
    <w:rsid w:val="00604B66"/>
    <w:rsid w:val="00606D3A"/>
    <w:rsid w:val="00620AC5"/>
    <w:rsid w:val="00633E44"/>
    <w:rsid w:val="006366DC"/>
    <w:rsid w:val="0063724E"/>
    <w:rsid w:val="006438D9"/>
    <w:rsid w:val="00643EF8"/>
    <w:rsid w:val="00646867"/>
    <w:rsid w:val="006501AB"/>
    <w:rsid w:val="00652CC0"/>
    <w:rsid w:val="00653628"/>
    <w:rsid w:val="00655224"/>
    <w:rsid w:val="006647F0"/>
    <w:rsid w:val="00671FD4"/>
    <w:rsid w:val="00672E86"/>
    <w:rsid w:val="00674325"/>
    <w:rsid w:val="00692584"/>
    <w:rsid w:val="0069694C"/>
    <w:rsid w:val="00697039"/>
    <w:rsid w:val="006A4354"/>
    <w:rsid w:val="006A6703"/>
    <w:rsid w:val="006B0D59"/>
    <w:rsid w:val="006B266A"/>
    <w:rsid w:val="006B75C9"/>
    <w:rsid w:val="006C03F6"/>
    <w:rsid w:val="006C4A24"/>
    <w:rsid w:val="006C5080"/>
    <w:rsid w:val="006C7B0B"/>
    <w:rsid w:val="006D3BFA"/>
    <w:rsid w:val="006E45BC"/>
    <w:rsid w:val="006E477C"/>
    <w:rsid w:val="006F18A1"/>
    <w:rsid w:val="006F1FDA"/>
    <w:rsid w:val="006F5531"/>
    <w:rsid w:val="006F5AE0"/>
    <w:rsid w:val="00703A62"/>
    <w:rsid w:val="00704AE4"/>
    <w:rsid w:val="00705721"/>
    <w:rsid w:val="00711C86"/>
    <w:rsid w:val="00720CB8"/>
    <w:rsid w:val="00720CC0"/>
    <w:rsid w:val="007234EE"/>
    <w:rsid w:val="007260DE"/>
    <w:rsid w:val="00731339"/>
    <w:rsid w:val="00737AA5"/>
    <w:rsid w:val="007606FB"/>
    <w:rsid w:val="00761227"/>
    <w:rsid w:val="007678A5"/>
    <w:rsid w:val="0078756C"/>
    <w:rsid w:val="00791271"/>
    <w:rsid w:val="00794E0F"/>
    <w:rsid w:val="007974D9"/>
    <w:rsid w:val="007B01C9"/>
    <w:rsid w:val="007B0D29"/>
    <w:rsid w:val="007C2CEF"/>
    <w:rsid w:val="007C4B30"/>
    <w:rsid w:val="007D1E60"/>
    <w:rsid w:val="007E5BA1"/>
    <w:rsid w:val="007E639B"/>
    <w:rsid w:val="007E6522"/>
    <w:rsid w:val="007E660B"/>
    <w:rsid w:val="007E7797"/>
    <w:rsid w:val="007F116D"/>
    <w:rsid w:val="007F144D"/>
    <w:rsid w:val="007F73C5"/>
    <w:rsid w:val="00803C4E"/>
    <w:rsid w:val="00817FC7"/>
    <w:rsid w:val="00821B9C"/>
    <w:rsid w:val="008249E4"/>
    <w:rsid w:val="00825487"/>
    <w:rsid w:val="00831ACD"/>
    <w:rsid w:val="00837541"/>
    <w:rsid w:val="00840A01"/>
    <w:rsid w:val="0084208C"/>
    <w:rsid w:val="00844C23"/>
    <w:rsid w:val="00846AEA"/>
    <w:rsid w:val="00857BE2"/>
    <w:rsid w:val="008653FB"/>
    <w:rsid w:val="00867B0C"/>
    <w:rsid w:val="00873701"/>
    <w:rsid w:val="00873D0A"/>
    <w:rsid w:val="00880781"/>
    <w:rsid w:val="00880C44"/>
    <w:rsid w:val="008832AB"/>
    <w:rsid w:val="00883C01"/>
    <w:rsid w:val="00884856"/>
    <w:rsid w:val="00884881"/>
    <w:rsid w:val="00896065"/>
    <w:rsid w:val="008A7BF1"/>
    <w:rsid w:val="008B50CB"/>
    <w:rsid w:val="008B746C"/>
    <w:rsid w:val="008C33DE"/>
    <w:rsid w:val="008C38CD"/>
    <w:rsid w:val="008D0E29"/>
    <w:rsid w:val="008D2B2A"/>
    <w:rsid w:val="008D2BC0"/>
    <w:rsid w:val="008D5D63"/>
    <w:rsid w:val="008E1025"/>
    <w:rsid w:val="00907BE7"/>
    <w:rsid w:val="0091099D"/>
    <w:rsid w:val="0091143D"/>
    <w:rsid w:val="009127BC"/>
    <w:rsid w:val="0091413A"/>
    <w:rsid w:val="00915C10"/>
    <w:rsid w:val="00920D62"/>
    <w:rsid w:val="00934414"/>
    <w:rsid w:val="0093518A"/>
    <w:rsid w:val="00937C6A"/>
    <w:rsid w:val="00942E3A"/>
    <w:rsid w:val="00943193"/>
    <w:rsid w:val="00943F8C"/>
    <w:rsid w:val="0094587D"/>
    <w:rsid w:val="009513A5"/>
    <w:rsid w:val="00951B37"/>
    <w:rsid w:val="009608AC"/>
    <w:rsid w:val="00960D01"/>
    <w:rsid w:val="009651C2"/>
    <w:rsid w:val="00967735"/>
    <w:rsid w:val="009703BD"/>
    <w:rsid w:val="00972460"/>
    <w:rsid w:val="009733C9"/>
    <w:rsid w:val="00976DAF"/>
    <w:rsid w:val="00986205"/>
    <w:rsid w:val="009A0F49"/>
    <w:rsid w:val="009A69CF"/>
    <w:rsid w:val="009C0706"/>
    <w:rsid w:val="009C4D27"/>
    <w:rsid w:val="009D1C91"/>
    <w:rsid w:val="009D388F"/>
    <w:rsid w:val="009D4EED"/>
    <w:rsid w:val="009D4FC4"/>
    <w:rsid w:val="009D7B2D"/>
    <w:rsid w:val="009E057F"/>
    <w:rsid w:val="009E1E8B"/>
    <w:rsid w:val="009E28C0"/>
    <w:rsid w:val="009E5354"/>
    <w:rsid w:val="009F1F96"/>
    <w:rsid w:val="009F2510"/>
    <w:rsid w:val="009F65AB"/>
    <w:rsid w:val="00A010FF"/>
    <w:rsid w:val="00A05AA9"/>
    <w:rsid w:val="00A06F4B"/>
    <w:rsid w:val="00A06F56"/>
    <w:rsid w:val="00A34F86"/>
    <w:rsid w:val="00A35D8B"/>
    <w:rsid w:val="00A36C95"/>
    <w:rsid w:val="00A42E75"/>
    <w:rsid w:val="00A51F4C"/>
    <w:rsid w:val="00A5569C"/>
    <w:rsid w:val="00A55D84"/>
    <w:rsid w:val="00A607CD"/>
    <w:rsid w:val="00A60C40"/>
    <w:rsid w:val="00A72B83"/>
    <w:rsid w:val="00A72DED"/>
    <w:rsid w:val="00A74492"/>
    <w:rsid w:val="00A81002"/>
    <w:rsid w:val="00A82D6C"/>
    <w:rsid w:val="00A90151"/>
    <w:rsid w:val="00A915DF"/>
    <w:rsid w:val="00A9669F"/>
    <w:rsid w:val="00AA2FBF"/>
    <w:rsid w:val="00AB10C7"/>
    <w:rsid w:val="00AB730B"/>
    <w:rsid w:val="00AC2F59"/>
    <w:rsid w:val="00AC309D"/>
    <w:rsid w:val="00AC3C13"/>
    <w:rsid w:val="00AD0EAF"/>
    <w:rsid w:val="00AE0186"/>
    <w:rsid w:val="00AF298A"/>
    <w:rsid w:val="00B067F9"/>
    <w:rsid w:val="00B12188"/>
    <w:rsid w:val="00B1332C"/>
    <w:rsid w:val="00B15DB1"/>
    <w:rsid w:val="00B24736"/>
    <w:rsid w:val="00B31EE0"/>
    <w:rsid w:val="00B42D53"/>
    <w:rsid w:val="00B56594"/>
    <w:rsid w:val="00B62FC6"/>
    <w:rsid w:val="00B664D4"/>
    <w:rsid w:val="00B67602"/>
    <w:rsid w:val="00B67CDF"/>
    <w:rsid w:val="00B7217D"/>
    <w:rsid w:val="00B75FCE"/>
    <w:rsid w:val="00B80E4B"/>
    <w:rsid w:val="00B81A9B"/>
    <w:rsid w:val="00B912AA"/>
    <w:rsid w:val="00B9182B"/>
    <w:rsid w:val="00B92C98"/>
    <w:rsid w:val="00B9411D"/>
    <w:rsid w:val="00BA3399"/>
    <w:rsid w:val="00BA6E7A"/>
    <w:rsid w:val="00BA79FE"/>
    <w:rsid w:val="00BA7A26"/>
    <w:rsid w:val="00BB75AA"/>
    <w:rsid w:val="00BD14E6"/>
    <w:rsid w:val="00BD7B14"/>
    <w:rsid w:val="00BD7C72"/>
    <w:rsid w:val="00BE0DBA"/>
    <w:rsid w:val="00C00013"/>
    <w:rsid w:val="00C12D23"/>
    <w:rsid w:val="00C14CC9"/>
    <w:rsid w:val="00C165DE"/>
    <w:rsid w:val="00C220D2"/>
    <w:rsid w:val="00C37D72"/>
    <w:rsid w:val="00C562DF"/>
    <w:rsid w:val="00C619B3"/>
    <w:rsid w:val="00C6258B"/>
    <w:rsid w:val="00C640EA"/>
    <w:rsid w:val="00C72F20"/>
    <w:rsid w:val="00C74E1B"/>
    <w:rsid w:val="00C80C54"/>
    <w:rsid w:val="00C80C7D"/>
    <w:rsid w:val="00C81089"/>
    <w:rsid w:val="00C97672"/>
    <w:rsid w:val="00CA3BC8"/>
    <w:rsid w:val="00CA3D89"/>
    <w:rsid w:val="00CA53FE"/>
    <w:rsid w:val="00CA777D"/>
    <w:rsid w:val="00CB1639"/>
    <w:rsid w:val="00CB76B6"/>
    <w:rsid w:val="00CC6366"/>
    <w:rsid w:val="00CD0287"/>
    <w:rsid w:val="00CF1B47"/>
    <w:rsid w:val="00D0567D"/>
    <w:rsid w:val="00D0596C"/>
    <w:rsid w:val="00D157F6"/>
    <w:rsid w:val="00D25AE4"/>
    <w:rsid w:val="00D402EC"/>
    <w:rsid w:val="00D5318E"/>
    <w:rsid w:val="00D57AC1"/>
    <w:rsid w:val="00D63592"/>
    <w:rsid w:val="00D732C9"/>
    <w:rsid w:val="00D84AAF"/>
    <w:rsid w:val="00D84B03"/>
    <w:rsid w:val="00D94619"/>
    <w:rsid w:val="00DA076B"/>
    <w:rsid w:val="00DA7BD3"/>
    <w:rsid w:val="00DD0DD7"/>
    <w:rsid w:val="00DD636B"/>
    <w:rsid w:val="00DE6FC3"/>
    <w:rsid w:val="00DF38A8"/>
    <w:rsid w:val="00DF53DF"/>
    <w:rsid w:val="00E03C50"/>
    <w:rsid w:val="00E04576"/>
    <w:rsid w:val="00E06CF5"/>
    <w:rsid w:val="00E06E26"/>
    <w:rsid w:val="00E21E66"/>
    <w:rsid w:val="00E23665"/>
    <w:rsid w:val="00E502E3"/>
    <w:rsid w:val="00E53C58"/>
    <w:rsid w:val="00E746A2"/>
    <w:rsid w:val="00E77642"/>
    <w:rsid w:val="00E878BC"/>
    <w:rsid w:val="00E903FE"/>
    <w:rsid w:val="00E90D1A"/>
    <w:rsid w:val="00EA6DB5"/>
    <w:rsid w:val="00EB0775"/>
    <w:rsid w:val="00EB1074"/>
    <w:rsid w:val="00EB2E64"/>
    <w:rsid w:val="00EC5CE9"/>
    <w:rsid w:val="00EC6E29"/>
    <w:rsid w:val="00ED5CC6"/>
    <w:rsid w:val="00ED69D7"/>
    <w:rsid w:val="00EF1FBC"/>
    <w:rsid w:val="00EF2B62"/>
    <w:rsid w:val="00F00944"/>
    <w:rsid w:val="00F04D13"/>
    <w:rsid w:val="00F11D25"/>
    <w:rsid w:val="00F16E3E"/>
    <w:rsid w:val="00F266AB"/>
    <w:rsid w:val="00F415EE"/>
    <w:rsid w:val="00F42396"/>
    <w:rsid w:val="00F47120"/>
    <w:rsid w:val="00F528C8"/>
    <w:rsid w:val="00F557CF"/>
    <w:rsid w:val="00F57773"/>
    <w:rsid w:val="00F757BD"/>
    <w:rsid w:val="00F776BD"/>
    <w:rsid w:val="00F848C7"/>
    <w:rsid w:val="00F97204"/>
    <w:rsid w:val="00FA0315"/>
    <w:rsid w:val="00FC299A"/>
    <w:rsid w:val="00FC350A"/>
    <w:rsid w:val="00FF1B63"/>
    <w:rsid w:val="00FF20B4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287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720" w:hanging="720"/>
      <w:jc w:val="both"/>
      <w:outlineLvl w:val="0"/>
    </w:pPr>
    <w:rPr>
      <w:b/>
      <w:sz w:val="24"/>
      <w:lang w:val="es-ES_tradnl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1440" w:hanging="1440"/>
      <w:jc w:val="both"/>
      <w:outlineLvl w:val="1"/>
    </w:pPr>
    <w:rPr>
      <w:b/>
      <w:sz w:val="24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center" w:pos="4680"/>
      </w:tabs>
      <w:jc w:val="center"/>
      <w:outlineLvl w:val="2"/>
    </w:pPr>
    <w:rPr>
      <w:b/>
      <w:noProof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2">
    <w:name w:val="Body Text Indent 2"/>
    <w:basedOn w:val="Normal"/>
    <w:pPr>
      <w:widowControl/>
      <w:tabs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720" w:hanging="720"/>
      <w:jc w:val="both"/>
    </w:pPr>
    <w:rPr>
      <w:sz w:val="24"/>
      <w:lang w:val="es-ES_tradnl"/>
    </w:rPr>
  </w:style>
  <w:style w:type="paragraph" w:styleId="BodyText">
    <w:name w:val="Body Text"/>
    <w:basedOn w:val="Normal"/>
    <w:pPr>
      <w:widowControl/>
      <w:autoSpaceDE/>
      <w:autoSpaceDN/>
      <w:adjustRightInd/>
    </w:pPr>
    <w:rPr>
      <w:sz w:val="24"/>
      <w:lang w:val="es-UY"/>
    </w:rPr>
  </w:style>
  <w:style w:type="paragraph" w:customStyle="1" w:styleId="Level2">
    <w:name w:val="Level 2"/>
    <w:basedOn w:val="Normal"/>
    <w:pPr>
      <w:numPr>
        <w:ilvl w:val="1"/>
        <w:numId w:val="5"/>
      </w:numPr>
      <w:autoSpaceDE/>
      <w:autoSpaceDN/>
      <w:adjustRightInd/>
      <w:ind w:left="1440" w:hanging="720"/>
      <w:outlineLvl w:val="1"/>
    </w:pPr>
    <w:rPr>
      <w:snapToGrid w:val="0"/>
      <w:sz w:val="24"/>
    </w:rPr>
  </w:style>
  <w:style w:type="paragraph" w:customStyle="1" w:styleId="6STDOutline">
    <w:name w:val="6STD Outline"/>
    <w:pPr>
      <w:tabs>
        <w:tab w:val="left" w:pos="720"/>
        <w:tab w:val="left" w:pos="1440"/>
      </w:tabs>
      <w:ind w:left="1800" w:hanging="360"/>
    </w:pPr>
    <w:rPr>
      <w:snapToGrid w:val="0"/>
      <w:sz w:val="24"/>
      <w:lang w:eastAsia="en-US"/>
    </w:rPr>
  </w:style>
  <w:style w:type="paragraph" w:styleId="BodyTextIndent3">
    <w:name w:val="Body Text Indent 3"/>
    <w:basedOn w:val="Normal"/>
    <w:pPr>
      <w:widowControl/>
      <w:tabs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2880" w:hanging="2880"/>
    </w:pPr>
    <w:rPr>
      <w:b/>
      <w:sz w:val="24"/>
      <w:lang w:val="es-ES_tradnl"/>
    </w:rPr>
  </w:style>
  <w:style w:type="paragraph" w:styleId="BodyTextIndent">
    <w:name w:val="Body Text Indent"/>
    <w:basedOn w:val="Normal"/>
    <w:link w:val="BodyTextIndentChar"/>
    <w:uiPriority w:val="99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697"/>
      <w:jc w:val="both"/>
    </w:pPr>
    <w:rPr>
      <w:rFonts w:ascii="Arial" w:hAnsi="Arial"/>
      <w:sz w:val="22"/>
      <w:lang w:val="es-ES_tradn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680"/>
      </w:tabs>
      <w:jc w:val="both"/>
    </w:pPr>
    <w:rPr>
      <w:noProof/>
      <w:sz w:val="22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b/>
      <w:noProof/>
      <w:sz w:val="26"/>
    </w:rPr>
  </w:style>
  <w:style w:type="paragraph" w:customStyle="1" w:styleId="Level1">
    <w:name w:val="Level 1"/>
    <w:basedOn w:val="Normal"/>
    <w:uiPriority w:val="99"/>
    <w:pPr>
      <w:numPr>
        <w:numId w:val="20"/>
      </w:numPr>
      <w:ind w:left="543" w:hanging="543"/>
      <w:outlineLvl w:val="0"/>
    </w:pPr>
    <w:rPr>
      <w:rFonts w:ascii="Comic Sans MS" w:hAnsi="Comic Sans MS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b/>
      <w:bCs/>
      <w:sz w:val="22"/>
      <w:lang w:val="es-ES_tradnl"/>
    </w:rPr>
  </w:style>
  <w:style w:type="table" w:styleId="TableGrid">
    <w:name w:val="Table Grid"/>
    <w:basedOn w:val="TableNormal"/>
    <w:rsid w:val="00B6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301FA8"/>
    <w:pPr>
      <w:shd w:val="clear" w:color="auto" w:fill="000080"/>
    </w:pPr>
    <w:rPr>
      <w:rFonts w:ascii="Tahoma" w:hAnsi="Tahoma" w:cs="Tahoma"/>
      <w:szCs w:val="20"/>
    </w:rPr>
  </w:style>
  <w:style w:type="paragraph" w:customStyle="1" w:styleId="Default">
    <w:name w:val="Default"/>
    <w:rsid w:val="00D84B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560B8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F2B62"/>
    <w:rPr>
      <w:szCs w:val="24"/>
      <w:lang w:val="en-US" w:eastAsia="en-US"/>
    </w:rPr>
  </w:style>
  <w:style w:type="character" w:customStyle="1" w:styleId="TitleChar">
    <w:name w:val="Title Char"/>
    <w:link w:val="Title"/>
    <w:rsid w:val="004621CD"/>
    <w:rPr>
      <w:b/>
      <w:noProof/>
      <w:sz w:val="26"/>
      <w:szCs w:val="24"/>
      <w:lang w:val="en-US" w:eastAsia="en-US"/>
    </w:rPr>
  </w:style>
  <w:style w:type="character" w:customStyle="1" w:styleId="Heading3Char">
    <w:name w:val="Heading 3 Char"/>
    <w:link w:val="Heading3"/>
    <w:uiPriority w:val="99"/>
    <w:rsid w:val="00652CC0"/>
    <w:rPr>
      <w:b/>
      <w:noProof/>
      <w:sz w:val="22"/>
      <w:szCs w:val="24"/>
      <w:lang w:val="en-US" w:eastAsia="en-US"/>
    </w:rPr>
  </w:style>
  <w:style w:type="character" w:customStyle="1" w:styleId="BodyTextIndentChar">
    <w:name w:val="Body Text Indent Char"/>
    <w:link w:val="BodyTextIndent"/>
    <w:uiPriority w:val="99"/>
    <w:rsid w:val="00652CC0"/>
    <w:rPr>
      <w:rFonts w:ascii="Arial" w:hAnsi="Arial"/>
      <w:sz w:val="22"/>
      <w:szCs w:val="24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BD14E6"/>
    <w:rPr>
      <w:b/>
      <w:bCs/>
    </w:rPr>
  </w:style>
  <w:style w:type="character" w:styleId="CommentReference">
    <w:name w:val="annotation reference"/>
    <w:basedOn w:val="DefaultParagraphFont"/>
    <w:rsid w:val="00C12D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2D2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12D2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12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2D23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C12D23"/>
    <w:rPr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86B9C"/>
    <w:pPr>
      <w:ind w:left="720"/>
      <w:contextualSpacing/>
    </w:pPr>
  </w:style>
  <w:style w:type="paragraph" w:customStyle="1" w:styleId="Par1">
    <w:name w:val="Par1"/>
    <w:next w:val="Par2"/>
    <w:rsid w:val="006C4A24"/>
    <w:pPr>
      <w:numPr>
        <w:numId w:val="38"/>
      </w:numPr>
      <w:spacing w:before="480" w:after="240"/>
      <w:jc w:val="both"/>
      <w:outlineLvl w:val="0"/>
    </w:pPr>
    <w:rPr>
      <w:b/>
      <w:caps/>
      <w:sz w:val="22"/>
      <w:lang w:val="fr-CA" w:eastAsia="en-US"/>
    </w:rPr>
  </w:style>
  <w:style w:type="paragraph" w:customStyle="1" w:styleId="Par2">
    <w:name w:val="Par2"/>
    <w:rsid w:val="006C4A24"/>
    <w:pPr>
      <w:numPr>
        <w:ilvl w:val="1"/>
        <w:numId w:val="38"/>
      </w:numPr>
      <w:tabs>
        <w:tab w:val="left" w:pos="1440"/>
        <w:tab w:val="left" w:pos="1800"/>
        <w:tab w:val="left" w:pos="2160"/>
      </w:tabs>
      <w:spacing w:after="240"/>
      <w:jc w:val="both"/>
      <w:outlineLvl w:val="1"/>
    </w:pPr>
    <w:rPr>
      <w:sz w:val="22"/>
      <w:szCs w:val="22"/>
      <w:lang w:val="fr-CA" w:eastAsia="en-US"/>
    </w:rPr>
  </w:style>
  <w:style w:type="paragraph" w:customStyle="1" w:styleId="Par3">
    <w:name w:val="Par3"/>
    <w:rsid w:val="006C4A24"/>
    <w:pPr>
      <w:numPr>
        <w:ilvl w:val="2"/>
        <w:numId w:val="38"/>
      </w:numPr>
      <w:tabs>
        <w:tab w:val="clear" w:pos="720"/>
        <w:tab w:val="left" w:pos="1440"/>
        <w:tab w:val="left" w:pos="1800"/>
        <w:tab w:val="left" w:pos="2160"/>
      </w:tabs>
      <w:spacing w:after="240"/>
      <w:jc w:val="both"/>
      <w:outlineLvl w:val="2"/>
    </w:pPr>
    <w:rPr>
      <w:sz w:val="22"/>
      <w:lang w:val="fr-CA" w:eastAsia="en-US"/>
    </w:rPr>
  </w:style>
  <w:style w:type="paragraph" w:customStyle="1" w:styleId="Par4">
    <w:name w:val="Par4"/>
    <w:rsid w:val="006C4A24"/>
    <w:pPr>
      <w:numPr>
        <w:ilvl w:val="3"/>
        <w:numId w:val="38"/>
      </w:numPr>
      <w:tabs>
        <w:tab w:val="clear" w:pos="720"/>
        <w:tab w:val="left" w:pos="1440"/>
        <w:tab w:val="left" w:pos="1800"/>
        <w:tab w:val="left" w:pos="2160"/>
      </w:tabs>
      <w:spacing w:after="240"/>
      <w:jc w:val="both"/>
      <w:outlineLvl w:val="3"/>
    </w:pPr>
    <w:rPr>
      <w:sz w:val="22"/>
      <w:szCs w:val="22"/>
      <w:lang w:val="fr-CA" w:eastAsia="en-US"/>
    </w:rPr>
  </w:style>
  <w:style w:type="paragraph" w:customStyle="1" w:styleId="Par5">
    <w:name w:val="Par5"/>
    <w:rsid w:val="006C4A24"/>
    <w:pPr>
      <w:numPr>
        <w:ilvl w:val="4"/>
        <w:numId w:val="38"/>
      </w:numPr>
      <w:tabs>
        <w:tab w:val="clear" w:pos="1080"/>
        <w:tab w:val="left" w:pos="1440"/>
        <w:tab w:val="left" w:pos="1800"/>
        <w:tab w:val="left" w:pos="2160"/>
      </w:tabs>
      <w:spacing w:after="240"/>
      <w:jc w:val="both"/>
      <w:outlineLvl w:val="4"/>
    </w:pPr>
    <w:rPr>
      <w:sz w:val="22"/>
      <w:szCs w:val="22"/>
      <w:lang w:val="fr-CA" w:eastAsia="en-US"/>
    </w:rPr>
  </w:style>
  <w:style w:type="paragraph" w:customStyle="1" w:styleId="Par6">
    <w:name w:val="Par6"/>
    <w:rsid w:val="006C4A24"/>
    <w:pPr>
      <w:numPr>
        <w:ilvl w:val="5"/>
        <w:numId w:val="38"/>
      </w:numPr>
      <w:tabs>
        <w:tab w:val="clear" w:pos="1080"/>
        <w:tab w:val="left" w:pos="1440"/>
        <w:tab w:val="left" w:pos="1800"/>
        <w:tab w:val="left" w:pos="2160"/>
      </w:tabs>
      <w:spacing w:after="240"/>
      <w:jc w:val="both"/>
      <w:outlineLvl w:val="5"/>
    </w:pPr>
    <w:rPr>
      <w:sz w:val="22"/>
      <w:szCs w:val="22"/>
      <w:lang w:val="fr-CA" w:eastAsia="en-US"/>
    </w:rPr>
  </w:style>
  <w:style w:type="paragraph" w:customStyle="1" w:styleId="Par7">
    <w:name w:val="Par7"/>
    <w:rsid w:val="006C4A24"/>
    <w:pPr>
      <w:numPr>
        <w:ilvl w:val="6"/>
        <w:numId w:val="38"/>
      </w:numPr>
      <w:tabs>
        <w:tab w:val="left" w:pos="1440"/>
        <w:tab w:val="left" w:pos="2160"/>
      </w:tabs>
      <w:spacing w:after="240"/>
      <w:jc w:val="both"/>
      <w:outlineLvl w:val="6"/>
    </w:pPr>
    <w:rPr>
      <w:sz w:val="22"/>
      <w:lang w:val="fr-CA" w:eastAsia="en-US"/>
    </w:rPr>
  </w:style>
  <w:style w:type="paragraph" w:customStyle="1" w:styleId="Par8">
    <w:name w:val="Par8"/>
    <w:rsid w:val="006C4A24"/>
    <w:pPr>
      <w:numPr>
        <w:ilvl w:val="7"/>
        <w:numId w:val="38"/>
      </w:numPr>
      <w:tabs>
        <w:tab w:val="left" w:pos="1800"/>
      </w:tabs>
      <w:spacing w:after="240"/>
      <w:jc w:val="both"/>
      <w:outlineLvl w:val="7"/>
    </w:pPr>
    <w:rPr>
      <w:sz w:val="22"/>
      <w:szCs w:val="22"/>
      <w:lang w:val="fr-CA" w:eastAsia="en-US"/>
    </w:rPr>
  </w:style>
  <w:style w:type="character" w:customStyle="1" w:styleId="ListParagraphChar">
    <w:name w:val="List Paragraph Char"/>
    <w:link w:val="ListParagraph"/>
    <w:uiPriority w:val="34"/>
    <w:rsid w:val="006C4A24"/>
    <w:rPr>
      <w:szCs w:val="24"/>
      <w:lang w:val="en-US" w:eastAsia="en-US"/>
    </w:rPr>
  </w:style>
  <w:style w:type="paragraph" w:customStyle="1" w:styleId="NoMRAL">
    <w:name w:val="NoMRAL"/>
    <w:basedOn w:val="Heading1"/>
    <w:rsid w:val="005D7794"/>
    <w:pPr>
      <w:tabs>
        <w:tab w:val="clear" w:pos="0"/>
        <w:tab w:val="clear" w:pos="720"/>
        <w:tab w:val="clear" w:pos="144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ind w:left="0" w:firstLine="0"/>
      <w:jc w:val="center"/>
    </w:pPr>
    <w:rPr>
      <w:rFonts w:cs="Arial"/>
      <w:bCs/>
      <w:sz w:val="22"/>
    </w:rPr>
  </w:style>
  <w:style w:type="character" w:customStyle="1" w:styleId="HeaderChar">
    <w:name w:val="Header Char"/>
    <w:basedOn w:val="DefaultParagraphFont"/>
    <w:link w:val="Header"/>
    <w:rsid w:val="00896065"/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287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720" w:hanging="720"/>
      <w:jc w:val="both"/>
      <w:outlineLvl w:val="0"/>
    </w:pPr>
    <w:rPr>
      <w:b/>
      <w:sz w:val="24"/>
      <w:lang w:val="es-ES_tradnl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1440" w:hanging="1440"/>
      <w:jc w:val="both"/>
      <w:outlineLvl w:val="1"/>
    </w:pPr>
    <w:rPr>
      <w:b/>
      <w:sz w:val="24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center" w:pos="4680"/>
      </w:tabs>
      <w:jc w:val="center"/>
      <w:outlineLvl w:val="2"/>
    </w:pPr>
    <w:rPr>
      <w:b/>
      <w:noProof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2">
    <w:name w:val="Body Text Indent 2"/>
    <w:basedOn w:val="Normal"/>
    <w:pPr>
      <w:widowControl/>
      <w:tabs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720" w:hanging="720"/>
      <w:jc w:val="both"/>
    </w:pPr>
    <w:rPr>
      <w:sz w:val="24"/>
      <w:lang w:val="es-ES_tradnl"/>
    </w:rPr>
  </w:style>
  <w:style w:type="paragraph" w:styleId="BodyText">
    <w:name w:val="Body Text"/>
    <w:basedOn w:val="Normal"/>
    <w:pPr>
      <w:widowControl/>
      <w:autoSpaceDE/>
      <w:autoSpaceDN/>
      <w:adjustRightInd/>
    </w:pPr>
    <w:rPr>
      <w:sz w:val="24"/>
      <w:lang w:val="es-UY"/>
    </w:rPr>
  </w:style>
  <w:style w:type="paragraph" w:customStyle="1" w:styleId="Level2">
    <w:name w:val="Level 2"/>
    <w:basedOn w:val="Normal"/>
    <w:pPr>
      <w:numPr>
        <w:ilvl w:val="1"/>
        <w:numId w:val="5"/>
      </w:numPr>
      <w:autoSpaceDE/>
      <w:autoSpaceDN/>
      <w:adjustRightInd/>
      <w:ind w:left="1440" w:hanging="720"/>
      <w:outlineLvl w:val="1"/>
    </w:pPr>
    <w:rPr>
      <w:snapToGrid w:val="0"/>
      <w:sz w:val="24"/>
    </w:rPr>
  </w:style>
  <w:style w:type="paragraph" w:customStyle="1" w:styleId="6STDOutline">
    <w:name w:val="6STD Outline"/>
    <w:pPr>
      <w:tabs>
        <w:tab w:val="left" w:pos="720"/>
        <w:tab w:val="left" w:pos="1440"/>
      </w:tabs>
      <w:ind w:left="1800" w:hanging="360"/>
    </w:pPr>
    <w:rPr>
      <w:snapToGrid w:val="0"/>
      <w:sz w:val="24"/>
      <w:lang w:eastAsia="en-US"/>
    </w:rPr>
  </w:style>
  <w:style w:type="paragraph" w:styleId="BodyTextIndent3">
    <w:name w:val="Body Text Indent 3"/>
    <w:basedOn w:val="Normal"/>
    <w:pPr>
      <w:widowControl/>
      <w:tabs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2880" w:hanging="2880"/>
    </w:pPr>
    <w:rPr>
      <w:b/>
      <w:sz w:val="24"/>
      <w:lang w:val="es-ES_tradnl"/>
    </w:rPr>
  </w:style>
  <w:style w:type="paragraph" w:styleId="BodyTextIndent">
    <w:name w:val="Body Text Indent"/>
    <w:basedOn w:val="Normal"/>
    <w:link w:val="BodyTextIndentChar"/>
    <w:uiPriority w:val="99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697"/>
      <w:jc w:val="both"/>
    </w:pPr>
    <w:rPr>
      <w:rFonts w:ascii="Arial" w:hAnsi="Arial"/>
      <w:sz w:val="22"/>
      <w:lang w:val="es-ES_tradn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680"/>
      </w:tabs>
      <w:jc w:val="both"/>
    </w:pPr>
    <w:rPr>
      <w:noProof/>
      <w:sz w:val="22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b/>
      <w:noProof/>
      <w:sz w:val="26"/>
    </w:rPr>
  </w:style>
  <w:style w:type="paragraph" w:customStyle="1" w:styleId="Level1">
    <w:name w:val="Level 1"/>
    <w:basedOn w:val="Normal"/>
    <w:uiPriority w:val="99"/>
    <w:pPr>
      <w:numPr>
        <w:numId w:val="20"/>
      </w:numPr>
      <w:ind w:left="543" w:hanging="543"/>
      <w:outlineLvl w:val="0"/>
    </w:pPr>
    <w:rPr>
      <w:rFonts w:ascii="Comic Sans MS" w:hAnsi="Comic Sans MS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b/>
      <w:bCs/>
      <w:sz w:val="22"/>
      <w:lang w:val="es-ES_tradnl"/>
    </w:rPr>
  </w:style>
  <w:style w:type="table" w:styleId="TableGrid">
    <w:name w:val="Table Grid"/>
    <w:basedOn w:val="TableNormal"/>
    <w:rsid w:val="00B6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301FA8"/>
    <w:pPr>
      <w:shd w:val="clear" w:color="auto" w:fill="000080"/>
    </w:pPr>
    <w:rPr>
      <w:rFonts w:ascii="Tahoma" w:hAnsi="Tahoma" w:cs="Tahoma"/>
      <w:szCs w:val="20"/>
    </w:rPr>
  </w:style>
  <w:style w:type="paragraph" w:customStyle="1" w:styleId="Default">
    <w:name w:val="Default"/>
    <w:rsid w:val="00D84B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560B8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F2B62"/>
    <w:rPr>
      <w:szCs w:val="24"/>
      <w:lang w:val="en-US" w:eastAsia="en-US"/>
    </w:rPr>
  </w:style>
  <w:style w:type="character" w:customStyle="1" w:styleId="TitleChar">
    <w:name w:val="Title Char"/>
    <w:link w:val="Title"/>
    <w:rsid w:val="004621CD"/>
    <w:rPr>
      <w:b/>
      <w:noProof/>
      <w:sz w:val="26"/>
      <w:szCs w:val="24"/>
      <w:lang w:val="en-US" w:eastAsia="en-US"/>
    </w:rPr>
  </w:style>
  <w:style w:type="character" w:customStyle="1" w:styleId="Heading3Char">
    <w:name w:val="Heading 3 Char"/>
    <w:link w:val="Heading3"/>
    <w:uiPriority w:val="99"/>
    <w:rsid w:val="00652CC0"/>
    <w:rPr>
      <w:b/>
      <w:noProof/>
      <w:sz w:val="22"/>
      <w:szCs w:val="24"/>
      <w:lang w:val="en-US" w:eastAsia="en-US"/>
    </w:rPr>
  </w:style>
  <w:style w:type="character" w:customStyle="1" w:styleId="BodyTextIndentChar">
    <w:name w:val="Body Text Indent Char"/>
    <w:link w:val="BodyTextIndent"/>
    <w:uiPriority w:val="99"/>
    <w:rsid w:val="00652CC0"/>
    <w:rPr>
      <w:rFonts w:ascii="Arial" w:hAnsi="Arial"/>
      <w:sz w:val="22"/>
      <w:szCs w:val="24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BD14E6"/>
    <w:rPr>
      <w:b/>
      <w:bCs/>
    </w:rPr>
  </w:style>
  <w:style w:type="character" w:styleId="CommentReference">
    <w:name w:val="annotation reference"/>
    <w:basedOn w:val="DefaultParagraphFont"/>
    <w:rsid w:val="00C12D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2D2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12D2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12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2D23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C12D23"/>
    <w:rPr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86B9C"/>
    <w:pPr>
      <w:ind w:left="720"/>
      <w:contextualSpacing/>
    </w:pPr>
  </w:style>
  <w:style w:type="paragraph" w:customStyle="1" w:styleId="Par1">
    <w:name w:val="Par1"/>
    <w:next w:val="Par2"/>
    <w:rsid w:val="006C4A24"/>
    <w:pPr>
      <w:numPr>
        <w:numId w:val="38"/>
      </w:numPr>
      <w:spacing w:before="480" w:after="240"/>
      <w:jc w:val="both"/>
      <w:outlineLvl w:val="0"/>
    </w:pPr>
    <w:rPr>
      <w:b/>
      <w:caps/>
      <w:sz w:val="22"/>
      <w:lang w:val="fr-CA" w:eastAsia="en-US"/>
    </w:rPr>
  </w:style>
  <w:style w:type="paragraph" w:customStyle="1" w:styleId="Par2">
    <w:name w:val="Par2"/>
    <w:rsid w:val="006C4A24"/>
    <w:pPr>
      <w:numPr>
        <w:ilvl w:val="1"/>
        <w:numId w:val="38"/>
      </w:numPr>
      <w:tabs>
        <w:tab w:val="left" w:pos="1440"/>
        <w:tab w:val="left" w:pos="1800"/>
        <w:tab w:val="left" w:pos="2160"/>
      </w:tabs>
      <w:spacing w:after="240"/>
      <w:jc w:val="both"/>
      <w:outlineLvl w:val="1"/>
    </w:pPr>
    <w:rPr>
      <w:sz w:val="22"/>
      <w:szCs w:val="22"/>
      <w:lang w:val="fr-CA" w:eastAsia="en-US"/>
    </w:rPr>
  </w:style>
  <w:style w:type="paragraph" w:customStyle="1" w:styleId="Par3">
    <w:name w:val="Par3"/>
    <w:rsid w:val="006C4A24"/>
    <w:pPr>
      <w:numPr>
        <w:ilvl w:val="2"/>
        <w:numId w:val="38"/>
      </w:numPr>
      <w:tabs>
        <w:tab w:val="clear" w:pos="720"/>
        <w:tab w:val="left" w:pos="1440"/>
        <w:tab w:val="left" w:pos="1800"/>
        <w:tab w:val="left" w:pos="2160"/>
      </w:tabs>
      <w:spacing w:after="240"/>
      <w:jc w:val="both"/>
      <w:outlineLvl w:val="2"/>
    </w:pPr>
    <w:rPr>
      <w:sz w:val="22"/>
      <w:lang w:val="fr-CA" w:eastAsia="en-US"/>
    </w:rPr>
  </w:style>
  <w:style w:type="paragraph" w:customStyle="1" w:styleId="Par4">
    <w:name w:val="Par4"/>
    <w:rsid w:val="006C4A24"/>
    <w:pPr>
      <w:numPr>
        <w:ilvl w:val="3"/>
        <w:numId w:val="38"/>
      </w:numPr>
      <w:tabs>
        <w:tab w:val="clear" w:pos="720"/>
        <w:tab w:val="left" w:pos="1440"/>
        <w:tab w:val="left" w:pos="1800"/>
        <w:tab w:val="left" w:pos="2160"/>
      </w:tabs>
      <w:spacing w:after="240"/>
      <w:jc w:val="both"/>
      <w:outlineLvl w:val="3"/>
    </w:pPr>
    <w:rPr>
      <w:sz w:val="22"/>
      <w:szCs w:val="22"/>
      <w:lang w:val="fr-CA" w:eastAsia="en-US"/>
    </w:rPr>
  </w:style>
  <w:style w:type="paragraph" w:customStyle="1" w:styleId="Par5">
    <w:name w:val="Par5"/>
    <w:rsid w:val="006C4A24"/>
    <w:pPr>
      <w:numPr>
        <w:ilvl w:val="4"/>
        <w:numId w:val="38"/>
      </w:numPr>
      <w:tabs>
        <w:tab w:val="clear" w:pos="1080"/>
        <w:tab w:val="left" w:pos="1440"/>
        <w:tab w:val="left" w:pos="1800"/>
        <w:tab w:val="left" w:pos="2160"/>
      </w:tabs>
      <w:spacing w:after="240"/>
      <w:jc w:val="both"/>
      <w:outlineLvl w:val="4"/>
    </w:pPr>
    <w:rPr>
      <w:sz w:val="22"/>
      <w:szCs w:val="22"/>
      <w:lang w:val="fr-CA" w:eastAsia="en-US"/>
    </w:rPr>
  </w:style>
  <w:style w:type="paragraph" w:customStyle="1" w:styleId="Par6">
    <w:name w:val="Par6"/>
    <w:rsid w:val="006C4A24"/>
    <w:pPr>
      <w:numPr>
        <w:ilvl w:val="5"/>
        <w:numId w:val="38"/>
      </w:numPr>
      <w:tabs>
        <w:tab w:val="clear" w:pos="1080"/>
        <w:tab w:val="left" w:pos="1440"/>
        <w:tab w:val="left" w:pos="1800"/>
        <w:tab w:val="left" w:pos="2160"/>
      </w:tabs>
      <w:spacing w:after="240"/>
      <w:jc w:val="both"/>
      <w:outlineLvl w:val="5"/>
    </w:pPr>
    <w:rPr>
      <w:sz w:val="22"/>
      <w:szCs w:val="22"/>
      <w:lang w:val="fr-CA" w:eastAsia="en-US"/>
    </w:rPr>
  </w:style>
  <w:style w:type="paragraph" w:customStyle="1" w:styleId="Par7">
    <w:name w:val="Par7"/>
    <w:rsid w:val="006C4A24"/>
    <w:pPr>
      <w:numPr>
        <w:ilvl w:val="6"/>
        <w:numId w:val="38"/>
      </w:numPr>
      <w:tabs>
        <w:tab w:val="left" w:pos="1440"/>
        <w:tab w:val="left" w:pos="2160"/>
      </w:tabs>
      <w:spacing w:after="240"/>
      <w:jc w:val="both"/>
      <w:outlineLvl w:val="6"/>
    </w:pPr>
    <w:rPr>
      <w:sz w:val="22"/>
      <w:lang w:val="fr-CA" w:eastAsia="en-US"/>
    </w:rPr>
  </w:style>
  <w:style w:type="paragraph" w:customStyle="1" w:styleId="Par8">
    <w:name w:val="Par8"/>
    <w:rsid w:val="006C4A24"/>
    <w:pPr>
      <w:numPr>
        <w:ilvl w:val="7"/>
        <w:numId w:val="38"/>
      </w:numPr>
      <w:tabs>
        <w:tab w:val="left" w:pos="1800"/>
      </w:tabs>
      <w:spacing w:after="240"/>
      <w:jc w:val="both"/>
      <w:outlineLvl w:val="7"/>
    </w:pPr>
    <w:rPr>
      <w:sz w:val="22"/>
      <w:szCs w:val="22"/>
      <w:lang w:val="fr-CA" w:eastAsia="en-US"/>
    </w:rPr>
  </w:style>
  <w:style w:type="character" w:customStyle="1" w:styleId="ListParagraphChar">
    <w:name w:val="List Paragraph Char"/>
    <w:link w:val="ListParagraph"/>
    <w:uiPriority w:val="34"/>
    <w:rsid w:val="006C4A24"/>
    <w:rPr>
      <w:szCs w:val="24"/>
      <w:lang w:val="en-US" w:eastAsia="en-US"/>
    </w:rPr>
  </w:style>
  <w:style w:type="paragraph" w:customStyle="1" w:styleId="NoMRAL">
    <w:name w:val="NoMRAL"/>
    <w:basedOn w:val="Heading1"/>
    <w:rsid w:val="005D7794"/>
    <w:pPr>
      <w:tabs>
        <w:tab w:val="clear" w:pos="0"/>
        <w:tab w:val="clear" w:pos="720"/>
        <w:tab w:val="clear" w:pos="144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ind w:left="0" w:firstLine="0"/>
      <w:jc w:val="center"/>
    </w:pPr>
    <w:rPr>
      <w:rFonts w:cs="Arial"/>
      <w:bCs/>
      <w:sz w:val="22"/>
    </w:rPr>
  </w:style>
  <w:style w:type="character" w:customStyle="1" w:styleId="HeaderChar">
    <w:name w:val="Header Char"/>
    <w:basedOn w:val="DefaultParagraphFont"/>
    <w:link w:val="Header"/>
    <w:rsid w:val="00896065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BE8CFE-8169-432B-B980-F191FEBBE498}"/>
</file>

<file path=customXml/itemProps2.xml><?xml version="1.0" encoding="utf-8"?>
<ds:datastoreItem xmlns:ds="http://schemas.openxmlformats.org/officeDocument/2006/customXml" ds:itemID="{06B0E90D-5BA5-4128-AFFB-6FBD80828C1D}"/>
</file>

<file path=customXml/itemProps3.xml><?xml version="1.0" encoding="utf-8"?>
<ds:datastoreItem xmlns:ds="http://schemas.openxmlformats.org/officeDocument/2006/customXml" ds:itemID="{C5394425-F08F-4BDA-978F-46B56165E658}"/>
</file>

<file path=customXml/itemProps4.xml><?xml version="1.0" encoding="utf-8"?>
<ds:datastoreItem xmlns:ds="http://schemas.openxmlformats.org/officeDocument/2006/customXml" ds:itemID="{F3E1F499-3A35-4519-9E49-C42D27A364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</Words>
  <Characters>103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ADJUNTO</vt:lpstr>
    </vt:vector>
  </TitlesOfParts>
  <Company>ICAO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ADJUNTO</dc:title>
  <dc:creator>SAM Office</dc:creator>
  <cp:keywords>agenda programa</cp:keywords>
  <cp:lastModifiedBy>Terrazas, Yoli</cp:lastModifiedBy>
  <cp:revision>7</cp:revision>
  <cp:lastPrinted>2015-09-15T19:06:00Z</cp:lastPrinted>
  <dcterms:created xsi:type="dcterms:W3CDTF">2017-06-26T16:08:00Z</dcterms:created>
  <dcterms:modified xsi:type="dcterms:W3CDTF">2017-06-27T20:02:00Z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